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F88A" w14:textId="77777777" w:rsidR="00077321" w:rsidRPr="00943B4B" w:rsidRDefault="00077321" w:rsidP="00943B4B">
      <w:pPr>
        <w:pStyle w:val="Heading1"/>
        <w:rPr>
          <w:b/>
        </w:rPr>
      </w:pPr>
      <w:r w:rsidRPr="00943B4B">
        <w:rPr>
          <w:b/>
        </w:rPr>
        <w:t>Applicant</w:t>
      </w:r>
    </w:p>
    <w:p w14:paraId="040F721F" w14:textId="77777777" w:rsidR="00077321" w:rsidRPr="00557D53" w:rsidRDefault="00077321" w:rsidP="00D94A47">
      <w:pPr>
        <w:tabs>
          <w:tab w:val="left" w:pos="3600"/>
          <w:tab w:val="left" w:pos="6480"/>
        </w:tabs>
        <w:spacing w:after="0"/>
        <w:rPr>
          <w:b/>
        </w:rPr>
      </w:pPr>
      <w:r w:rsidRPr="00557D53">
        <w:rPr>
          <w:b/>
        </w:rPr>
        <w:t xml:space="preserve">Name:   </w:t>
      </w:r>
      <w:sdt>
        <w:sdtPr>
          <w:rPr>
            <w:b/>
          </w:rPr>
          <w:alias w:val="Last"/>
          <w:tag w:val="Last"/>
          <w:id w:val="-7983233"/>
          <w:placeholder>
            <w:docPart w:val="0502AC27B7D74C34B5B356F196851339"/>
          </w:placeholder>
          <w:showingPlcHdr/>
          <w:text/>
        </w:sdtPr>
        <w:sdtEndPr/>
        <w:sdtContent>
          <w:r w:rsidRPr="00557D53">
            <w:rPr>
              <w:rStyle w:val="PlaceholderText"/>
              <w:b/>
              <w:color w:val="1C6194" w:themeColor="accent6" w:themeShade="BF"/>
            </w:rPr>
            <w:t>Click or tap here to enter text.</w:t>
          </w:r>
        </w:sdtContent>
      </w:sdt>
      <w:r w:rsidRPr="00557D53">
        <w:rPr>
          <w:b/>
        </w:rPr>
        <w:t xml:space="preserve">  </w:t>
      </w:r>
      <w:r w:rsidR="00D94A47" w:rsidRPr="00557D53">
        <w:rPr>
          <w:b/>
        </w:rPr>
        <w:tab/>
      </w:r>
      <w:sdt>
        <w:sdtPr>
          <w:rPr>
            <w:b/>
          </w:rPr>
          <w:alias w:val="First"/>
          <w:tag w:val="First"/>
          <w:id w:val="1628889418"/>
          <w:placeholder>
            <w:docPart w:val="77CD25999F794BEBBA28096E3D1E8D88"/>
          </w:placeholder>
          <w:showingPlcHdr/>
          <w:text/>
        </w:sdtPr>
        <w:sdtEndPr/>
        <w:sdtContent>
          <w:r w:rsidRPr="00557D53">
            <w:rPr>
              <w:rStyle w:val="PlaceholderText"/>
              <w:b/>
              <w:color w:val="1C6194" w:themeColor="accent6" w:themeShade="BF"/>
            </w:rPr>
            <w:t>Click or tap here to enter text.</w:t>
          </w:r>
        </w:sdtContent>
      </w:sdt>
      <w:r w:rsidR="00D94A47" w:rsidRPr="00557D53">
        <w:rPr>
          <w:b/>
        </w:rPr>
        <w:tab/>
      </w:r>
      <w:sdt>
        <w:sdtPr>
          <w:rPr>
            <w:b/>
          </w:rPr>
          <w:alias w:val="Middle Initial"/>
          <w:tag w:val="Middle Initial"/>
          <w:id w:val="1272514882"/>
          <w:placeholder>
            <w:docPart w:val="289328407C55417CB101A0855C55F19E"/>
          </w:placeholder>
          <w:showingPlcHdr/>
          <w:text/>
        </w:sdtPr>
        <w:sdtEndPr/>
        <w:sdtContent>
          <w:r w:rsidRPr="00557D53">
            <w:rPr>
              <w:rStyle w:val="PlaceholderText"/>
              <w:b/>
              <w:color w:val="1C6194" w:themeColor="accent6" w:themeShade="BF"/>
            </w:rPr>
            <w:t>Click or tap here to enter text.</w:t>
          </w:r>
        </w:sdtContent>
      </w:sdt>
    </w:p>
    <w:p w14:paraId="5F99BFC7" w14:textId="77777777" w:rsidR="00077321" w:rsidRPr="00557D53" w:rsidRDefault="00077321" w:rsidP="001F26A1">
      <w:pPr>
        <w:spacing w:before="0"/>
        <w:rPr>
          <w:b/>
        </w:rPr>
      </w:pPr>
      <w:r w:rsidRPr="00557D53">
        <w:rPr>
          <w:b/>
        </w:rPr>
        <w:tab/>
        <w:t>Last</w:t>
      </w:r>
      <w:r w:rsidRPr="00557D53">
        <w:rPr>
          <w:b/>
        </w:rPr>
        <w:tab/>
      </w:r>
      <w:r w:rsidRPr="00557D53">
        <w:rPr>
          <w:b/>
        </w:rPr>
        <w:tab/>
      </w:r>
      <w:r w:rsidRPr="00557D53">
        <w:rPr>
          <w:b/>
        </w:rPr>
        <w:tab/>
      </w:r>
      <w:r w:rsidRPr="00557D53">
        <w:rPr>
          <w:b/>
        </w:rPr>
        <w:tab/>
        <w:t>First</w:t>
      </w:r>
      <w:r w:rsidRPr="00557D53">
        <w:rPr>
          <w:b/>
        </w:rPr>
        <w:tab/>
      </w:r>
      <w:r w:rsidRPr="00557D53">
        <w:rPr>
          <w:b/>
        </w:rPr>
        <w:tab/>
      </w:r>
      <w:r w:rsidRPr="00557D53">
        <w:rPr>
          <w:b/>
        </w:rPr>
        <w:tab/>
      </w:r>
      <w:r w:rsidRPr="00557D53">
        <w:rPr>
          <w:b/>
        </w:rPr>
        <w:tab/>
        <w:t>Middle</w:t>
      </w:r>
      <w:r w:rsidR="00012300" w:rsidRPr="00557D53">
        <w:rPr>
          <w:b/>
        </w:rPr>
        <w:t xml:space="preserve"> Initial</w:t>
      </w:r>
    </w:p>
    <w:p w14:paraId="285F1371" w14:textId="77777777" w:rsidR="00077321" w:rsidRPr="00557D53" w:rsidRDefault="00077321" w:rsidP="00D94A47">
      <w:pPr>
        <w:tabs>
          <w:tab w:val="left" w:pos="4320"/>
        </w:tabs>
        <w:rPr>
          <w:b/>
        </w:rPr>
      </w:pPr>
      <w:r w:rsidRPr="00557D53">
        <w:rPr>
          <w:b/>
        </w:rPr>
        <w:t xml:space="preserve">Student ID:   </w:t>
      </w:r>
      <w:sdt>
        <w:sdtPr>
          <w:rPr>
            <w:b/>
          </w:rPr>
          <w:id w:val="1774893557"/>
          <w:placeholder>
            <w:docPart w:val="39967F2C8CBE4EBBBA7220E388209264"/>
          </w:placeholder>
          <w:showingPlcHdr/>
          <w:text/>
        </w:sdtPr>
        <w:sdtEndPr/>
        <w:sdtContent>
          <w:r w:rsidRPr="00557D53">
            <w:rPr>
              <w:rStyle w:val="PlaceholderText"/>
              <w:b/>
              <w:color w:val="1C6194" w:themeColor="accent6" w:themeShade="BF"/>
            </w:rPr>
            <w:t>Click or tap here to enter text.</w:t>
          </w:r>
        </w:sdtContent>
      </w:sdt>
      <w:r w:rsidR="00D94A47" w:rsidRPr="00557D53">
        <w:rPr>
          <w:b/>
        </w:rPr>
        <w:tab/>
      </w:r>
      <w:r w:rsidRPr="00557D53">
        <w:rPr>
          <w:b/>
        </w:rPr>
        <w:t xml:space="preserve">Date of Birth:  </w:t>
      </w:r>
      <w:sdt>
        <w:sdtPr>
          <w:rPr>
            <w:b/>
          </w:rPr>
          <w:id w:val="1634365184"/>
          <w:placeholder>
            <w:docPart w:val="5E9043CD41BC498C843A083A7BE7AAF5"/>
          </w:placeholder>
          <w:showingPlcHdr/>
          <w:text/>
        </w:sdtPr>
        <w:sdtEndPr/>
        <w:sdtContent>
          <w:r w:rsidRPr="00557D53">
            <w:rPr>
              <w:rStyle w:val="PlaceholderText"/>
              <w:b/>
              <w:color w:val="1C6194" w:themeColor="accent6" w:themeShade="BF"/>
            </w:rPr>
            <w:t>Click or tap here to enter text.</w:t>
          </w:r>
        </w:sdtContent>
      </w:sdt>
    </w:p>
    <w:p w14:paraId="6279A59F" w14:textId="77777777" w:rsidR="00077321" w:rsidRPr="00943B4B" w:rsidRDefault="00077321" w:rsidP="00943B4B">
      <w:pPr>
        <w:pStyle w:val="Heading1"/>
        <w:rPr>
          <w:b/>
        </w:rPr>
      </w:pPr>
      <w:r w:rsidRPr="00943B4B">
        <w:rPr>
          <w:b/>
        </w:rPr>
        <w:t>Contact Information</w:t>
      </w:r>
    </w:p>
    <w:p w14:paraId="6FD3C137" w14:textId="77777777" w:rsidR="00611653" w:rsidRDefault="00077321">
      <w:r>
        <w:t xml:space="preserve">Mailing Address:  </w:t>
      </w:r>
      <w:sdt>
        <w:sdtPr>
          <w:id w:val="1815062680"/>
          <w:placeholder>
            <w:docPart w:val="88ABE1768C9E4239ACA5DC0AE4DB9096"/>
          </w:placeholder>
          <w:showingPlcHdr/>
          <w:text/>
        </w:sdtPr>
        <w:sdtEndPr/>
        <w:sdtContent>
          <w:r w:rsidRPr="00557D53">
            <w:rPr>
              <w:rStyle w:val="PlaceholderText"/>
              <w:color w:val="1C6194" w:themeColor="accent6" w:themeShade="BF"/>
            </w:rPr>
            <w:t>Click or tap here to enter text.</w:t>
          </w:r>
        </w:sdtContent>
      </w:sdt>
      <w:r w:rsidR="00611653">
        <w:t xml:space="preserve">   </w:t>
      </w:r>
    </w:p>
    <w:p w14:paraId="29A84FDF" w14:textId="77777777" w:rsidR="00077321" w:rsidRDefault="00611653" w:rsidP="00611653">
      <w:pPr>
        <w:ind w:firstLine="720"/>
      </w:pPr>
      <w:r>
        <w:t xml:space="preserve">City, State, Zip Code:  </w:t>
      </w:r>
      <w:sdt>
        <w:sdtPr>
          <w:alias w:val="City, State, Zip Code"/>
          <w:tag w:val="City, State, Zip Code"/>
          <w:id w:val="-1612424877"/>
          <w:placeholder>
            <w:docPart w:val="D80FF0C5324A4BA7B15651C5E040CBD0"/>
          </w:placeholder>
          <w:showingPlcHdr/>
          <w:text/>
        </w:sdtPr>
        <w:sdtEndPr/>
        <w:sdtContent>
          <w:r w:rsidRPr="00557D53">
            <w:rPr>
              <w:rStyle w:val="PlaceholderText"/>
              <w:color w:val="1C6194" w:themeColor="accent6" w:themeShade="BF"/>
            </w:rPr>
            <w:t>Click or tap here to enter text.</w:t>
          </w:r>
        </w:sdtContent>
      </w:sdt>
    </w:p>
    <w:p w14:paraId="390CDF46" w14:textId="77777777" w:rsidR="00077321" w:rsidRDefault="00077321">
      <w:r>
        <w:t xml:space="preserve">Email:  </w:t>
      </w:r>
      <w:sdt>
        <w:sdtPr>
          <w:id w:val="764885152"/>
          <w:placeholder>
            <w:docPart w:val="7856E3993A3141B3AD39D2FEEAF85A52"/>
          </w:placeholder>
          <w:showingPlcHdr/>
          <w:text/>
        </w:sdtPr>
        <w:sdtEndPr/>
        <w:sdtContent>
          <w:r w:rsidRPr="00557D53">
            <w:rPr>
              <w:rStyle w:val="PlaceholderText"/>
              <w:color w:val="1C6194" w:themeColor="accent6" w:themeShade="BF"/>
            </w:rPr>
            <w:t>Click or tap here to enter text.</w:t>
          </w:r>
        </w:sdtContent>
      </w:sdt>
      <w:r>
        <w:t xml:space="preserve">  </w:t>
      </w:r>
      <w:r>
        <w:tab/>
      </w:r>
    </w:p>
    <w:p w14:paraId="3DDE6249" w14:textId="77777777" w:rsidR="00077321" w:rsidRDefault="00077321" w:rsidP="00D94A47">
      <w:pPr>
        <w:tabs>
          <w:tab w:val="left" w:pos="3960"/>
        </w:tabs>
      </w:pPr>
      <w:r>
        <w:t xml:space="preserve">Phone:  </w:t>
      </w:r>
      <w:sdt>
        <w:sdtPr>
          <w:id w:val="-1333755426"/>
          <w:placeholder>
            <w:docPart w:val="0F8AEACA91AC4A268B096013AF58D838"/>
          </w:placeholder>
          <w:showingPlcHdr/>
          <w:text/>
        </w:sdtPr>
        <w:sdtEndPr/>
        <w:sdtContent>
          <w:r w:rsidRPr="00557D53">
            <w:rPr>
              <w:rStyle w:val="PlaceholderText"/>
              <w:color w:val="1C6194" w:themeColor="accent6" w:themeShade="BF"/>
            </w:rPr>
            <w:t>Click or tap here to enter text.</w:t>
          </w:r>
        </w:sdtContent>
      </w:sdt>
      <w:r>
        <w:t xml:space="preserve">  </w:t>
      </w:r>
      <w:r w:rsidR="00D94A47">
        <w:tab/>
      </w:r>
      <w:r>
        <w:t xml:space="preserve">Alt. Phone:   </w:t>
      </w:r>
      <w:sdt>
        <w:sdtPr>
          <w:id w:val="-2065018238"/>
          <w:placeholder>
            <w:docPart w:val="845CDC18AFB0433D9E1E035D2FA2CA33"/>
          </w:placeholder>
          <w:showingPlcHdr/>
          <w:text/>
        </w:sdtPr>
        <w:sdtEndPr/>
        <w:sdtContent>
          <w:r w:rsidRPr="00557D53">
            <w:rPr>
              <w:rStyle w:val="PlaceholderText"/>
              <w:color w:val="1C6194" w:themeColor="accent6" w:themeShade="BF"/>
            </w:rPr>
            <w:t>Click or tap here to enter text.</w:t>
          </w:r>
        </w:sdtContent>
      </w:sdt>
    </w:p>
    <w:p w14:paraId="176D6CE7" w14:textId="77777777" w:rsidR="00077321" w:rsidRPr="00943B4B" w:rsidRDefault="00077321" w:rsidP="00943B4B">
      <w:pPr>
        <w:pStyle w:val="Heading1"/>
        <w:rPr>
          <w:b/>
        </w:rPr>
      </w:pPr>
      <w:r w:rsidRPr="00943B4B">
        <w:rPr>
          <w:b/>
        </w:rPr>
        <w:t>Emergency Contact</w:t>
      </w:r>
    </w:p>
    <w:p w14:paraId="5BF7A059" w14:textId="77777777" w:rsidR="00077321" w:rsidRDefault="00077321" w:rsidP="00D94A47">
      <w:pPr>
        <w:tabs>
          <w:tab w:val="left" w:pos="4680"/>
        </w:tabs>
      </w:pPr>
      <w:r>
        <w:t xml:space="preserve">Name:  </w:t>
      </w:r>
      <w:sdt>
        <w:sdtPr>
          <w:id w:val="-1765609966"/>
          <w:placeholder>
            <w:docPart w:val="A244024EC54B4911935ACDD25DCAC1C0"/>
          </w:placeholder>
          <w:showingPlcHdr/>
          <w:text/>
        </w:sdtPr>
        <w:sdtEndPr/>
        <w:sdtContent>
          <w:r w:rsidRPr="00557D53">
            <w:rPr>
              <w:rStyle w:val="PlaceholderText"/>
              <w:color w:val="1C6194" w:themeColor="accent6" w:themeShade="BF"/>
            </w:rPr>
            <w:t>Click or tap here to enter text.</w:t>
          </w:r>
        </w:sdtContent>
      </w:sdt>
      <w:r w:rsidR="00D94A47">
        <w:tab/>
      </w:r>
      <w:r>
        <w:t xml:space="preserve">Relationship:  </w:t>
      </w:r>
      <w:sdt>
        <w:sdtPr>
          <w:id w:val="-1735542812"/>
          <w:placeholder>
            <w:docPart w:val="E444FAB2D0304DC2962D8D30F2B24FA1"/>
          </w:placeholder>
          <w:showingPlcHdr/>
          <w:text/>
        </w:sdtPr>
        <w:sdtEndPr/>
        <w:sdtContent>
          <w:r w:rsidRPr="00557D53">
            <w:rPr>
              <w:rStyle w:val="PlaceholderText"/>
              <w:color w:val="1C6194" w:themeColor="accent6" w:themeShade="BF"/>
            </w:rPr>
            <w:t>Click or tap here to enter text.</w:t>
          </w:r>
        </w:sdtContent>
      </w:sdt>
    </w:p>
    <w:p w14:paraId="45CF6CA5" w14:textId="77777777" w:rsidR="00077321" w:rsidRDefault="00077321" w:rsidP="00D94A47">
      <w:pPr>
        <w:tabs>
          <w:tab w:val="left" w:pos="3240"/>
        </w:tabs>
      </w:pPr>
      <w:r>
        <w:t xml:space="preserve">Phone:  </w:t>
      </w:r>
      <w:sdt>
        <w:sdtPr>
          <w:id w:val="51666857"/>
          <w:placeholder>
            <w:docPart w:val="086BDF5AA50C46D288A5B6EB53311C34"/>
          </w:placeholder>
          <w:showingPlcHdr/>
        </w:sdtPr>
        <w:sdtEndPr/>
        <w:sdtContent>
          <w:r w:rsidRPr="00557D53">
            <w:rPr>
              <w:rStyle w:val="PlaceholderText"/>
              <w:color w:val="1C6194" w:themeColor="accent6" w:themeShade="BF"/>
            </w:rPr>
            <w:t>Click or tap here to enter text.</w:t>
          </w:r>
        </w:sdtContent>
      </w:sdt>
      <w:r w:rsidR="00D94A47">
        <w:tab/>
      </w:r>
      <w:r>
        <w:t>Address</w:t>
      </w:r>
      <w:r w:rsidR="00D94A47">
        <w:t xml:space="preserve"> (street, city, state)</w:t>
      </w:r>
      <w:r>
        <w:t xml:space="preserve">:  </w:t>
      </w:r>
      <w:sdt>
        <w:sdtPr>
          <w:id w:val="970782199"/>
          <w:placeholder>
            <w:docPart w:val="FB4FCBF353834FA8848A88A2158EC690"/>
          </w:placeholder>
          <w:showingPlcHdr/>
          <w:text/>
        </w:sdtPr>
        <w:sdtEndPr/>
        <w:sdtContent>
          <w:r w:rsidRPr="00557D53">
            <w:rPr>
              <w:rStyle w:val="PlaceholderText"/>
              <w:color w:val="1C6194" w:themeColor="accent6" w:themeShade="BF"/>
            </w:rPr>
            <w:t>Click or tap here to enter text.</w:t>
          </w:r>
        </w:sdtContent>
      </w:sdt>
    </w:p>
    <w:p w14:paraId="4187C883" w14:textId="77777777" w:rsidR="00077321" w:rsidRPr="00943B4B" w:rsidRDefault="00077321" w:rsidP="00943B4B">
      <w:pPr>
        <w:pStyle w:val="Heading1"/>
        <w:rPr>
          <w:b/>
        </w:rPr>
      </w:pPr>
      <w:r w:rsidRPr="00943B4B">
        <w:rPr>
          <w:b/>
        </w:rPr>
        <w:t>Residency and Citizenship</w:t>
      </w:r>
    </w:p>
    <w:p w14:paraId="112429E0" w14:textId="77777777" w:rsidR="00223D4B" w:rsidRDefault="00611653" w:rsidP="00223D4B">
      <w:pPr>
        <w:spacing w:after="0"/>
      </w:pPr>
      <w:r>
        <w:t>Are you a Washington state resident?</w:t>
      </w:r>
      <w:r w:rsidR="00223D4B" w:rsidRPr="00223D4B">
        <w:t xml:space="preserve"> </w:t>
      </w:r>
      <w:r w:rsidR="00223D4B">
        <w:t>(have lived in Washington state continuously for the last 12 months)</w:t>
      </w:r>
    </w:p>
    <w:p w14:paraId="33673983" w14:textId="77777777" w:rsidR="00291F28" w:rsidRDefault="00232832" w:rsidP="00223D4B">
      <w:pPr>
        <w:spacing w:after="0"/>
        <w:ind w:firstLine="720"/>
      </w:pPr>
      <w:sdt>
        <w:sdtPr>
          <w:id w:val="377740679"/>
          <w:placeholder>
            <w:docPart w:val="1AA3CA10B66C43648751C0A8DB2CF1E0"/>
          </w:placeholder>
          <w:showingPlcHdr/>
          <w:dropDownList>
            <w:listItem w:displayText="Yes" w:value="Yes"/>
            <w:listItem w:displayText="No" w:value="No"/>
          </w:dropDownList>
        </w:sdtPr>
        <w:sdtEndPr/>
        <w:sdtContent>
          <w:r w:rsidR="002533BE" w:rsidRPr="00557D53">
            <w:rPr>
              <w:rStyle w:val="PlaceholderText"/>
              <w:color w:val="1C6194" w:themeColor="accent6" w:themeShade="BF"/>
            </w:rPr>
            <w:t>Choose an item.</w:t>
          </w:r>
        </w:sdtContent>
      </w:sdt>
      <w:r w:rsidR="00223D4B">
        <w:t xml:space="preserve">  </w:t>
      </w:r>
    </w:p>
    <w:p w14:paraId="1A1626D7" w14:textId="77777777" w:rsidR="00291F28" w:rsidRDefault="00291F28" w:rsidP="00291F28">
      <w:r>
        <w:t xml:space="preserve">Are you a United States Citizen?   </w:t>
      </w:r>
      <w:r>
        <w:tab/>
      </w:r>
      <w:sdt>
        <w:sdtPr>
          <w:id w:val="326177036"/>
          <w:placeholder>
            <w:docPart w:val="5A6144F50F78476FA1FBD37AAB488499"/>
          </w:placeholder>
          <w:showingPlcHdr/>
          <w:dropDownList>
            <w:listItem w:displayText="Yes" w:value="Yes"/>
            <w:listItem w:displayText="No" w:value="No"/>
          </w:dropDownList>
        </w:sdtPr>
        <w:sdtEndPr/>
        <w:sdtContent>
          <w:r w:rsidR="002533BE" w:rsidRPr="00557D53">
            <w:rPr>
              <w:rStyle w:val="PlaceholderText"/>
              <w:color w:val="1C6194" w:themeColor="accent6" w:themeShade="BF"/>
            </w:rPr>
            <w:t>Choose an item.</w:t>
          </w:r>
        </w:sdtContent>
      </w:sdt>
    </w:p>
    <w:p w14:paraId="5EDCCE2F" w14:textId="77777777" w:rsidR="00291F28" w:rsidRDefault="00291F28" w:rsidP="00291F28">
      <w:pPr>
        <w:ind w:left="720"/>
      </w:pPr>
      <w:r>
        <w:t xml:space="preserve">If not, what is your country of citizenship?  </w:t>
      </w:r>
      <w:sdt>
        <w:sdtPr>
          <w:id w:val="-1138260785"/>
          <w:placeholder>
            <w:docPart w:val="71D6635399DE49F2886A96738D366D98"/>
          </w:placeholder>
          <w:showingPlcHdr/>
          <w:text/>
        </w:sdtPr>
        <w:sdtEndPr/>
        <w:sdtContent>
          <w:r w:rsidRPr="00557D53">
            <w:rPr>
              <w:rStyle w:val="PlaceholderText"/>
              <w:color w:val="1C6194" w:themeColor="accent6" w:themeShade="BF"/>
            </w:rPr>
            <w:t>Click or tap here to enter text.</w:t>
          </w:r>
        </w:sdtContent>
      </w:sdt>
    </w:p>
    <w:p w14:paraId="57DED73C" w14:textId="77777777" w:rsidR="005C3EE6" w:rsidRDefault="002533BE" w:rsidP="00223D4B">
      <w:pPr>
        <w:spacing w:before="0" w:after="120" w:line="240" w:lineRule="auto"/>
        <w:ind w:left="720"/>
      </w:pPr>
      <w:r>
        <w:t>What is your visa status?</w:t>
      </w:r>
      <w:r w:rsidR="00223D4B">
        <w:tab/>
      </w:r>
      <w:sdt>
        <w:sdtPr>
          <w:id w:val="-937064500"/>
          <w14:checkbox>
            <w14:checked w14:val="0"/>
            <w14:checkedState w14:val="2612" w14:font="MS Gothic"/>
            <w14:uncheckedState w14:val="2610" w14:font="MS Gothic"/>
          </w14:checkbox>
        </w:sdtPr>
        <w:sdtEndPr/>
        <w:sdtContent>
          <w:r w:rsidR="005C3EE6">
            <w:rPr>
              <w:rFonts w:ascii="MS Gothic" w:eastAsia="MS Gothic" w:hAnsi="MS Gothic" w:hint="eastAsia"/>
            </w:rPr>
            <w:t>☐</w:t>
          </w:r>
        </w:sdtContent>
      </w:sdt>
      <w:r w:rsidR="005C3EE6">
        <w:t xml:space="preserve">  Immigrant/Permanent </w:t>
      </w:r>
      <w:proofErr w:type="gramStart"/>
      <w:r w:rsidR="005C3EE6">
        <w:t>Resident  –</w:t>
      </w:r>
      <w:proofErr w:type="gramEnd"/>
      <w:r w:rsidR="005C3EE6">
        <w:t xml:space="preserve">  A#:  </w:t>
      </w:r>
      <w:sdt>
        <w:sdtPr>
          <w:id w:val="-356734277"/>
          <w:placeholder>
            <w:docPart w:val="33A4F413DEE742DFBE7D41E79327098B"/>
          </w:placeholder>
          <w:showingPlcHdr/>
          <w:text/>
        </w:sdtPr>
        <w:sdtEndPr/>
        <w:sdtContent>
          <w:r w:rsidR="005C3EE6" w:rsidRPr="00557D53">
            <w:rPr>
              <w:rStyle w:val="PlaceholderText"/>
              <w:color w:val="1C6194" w:themeColor="accent6" w:themeShade="BF"/>
            </w:rPr>
            <w:t>Click or tap here to enter text.</w:t>
          </w:r>
        </w:sdtContent>
      </w:sdt>
    </w:p>
    <w:p w14:paraId="1AF403CC" w14:textId="77777777" w:rsidR="005C3EE6" w:rsidRDefault="00232832" w:rsidP="00223D4B">
      <w:pPr>
        <w:spacing w:before="0" w:after="120" w:line="240" w:lineRule="auto"/>
        <w:ind w:left="2160" w:firstLine="720"/>
      </w:pPr>
      <w:sdt>
        <w:sdtPr>
          <w:id w:val="-1643414968"/>
          <w14:checkbox>
            <w14:checked w14:val="0"/>
            <w14:checkedState w14:val="2612" w14:font="MS Gothic"/>
            <w14:uncheckedState w14:val="2610" w14:font="MS Gothic"/>
          </w14:checkbox>
        </w:sdtPr>
        <w:sdtEndPr/>
        <w:sdtContent>
          <w:r w:rsidR="005C3EE6">
            <w:rPr>
              <w:rFonts w:ascii="MS Gothic" w:eastAsia="MS Gothic" w:hAnsi="MS Gothic" w:hint="eastAsia"/>
            </w:rPr>
            <w:t>☐</w:t>
          </w:r>
        </w:sdtContent>
      </w:sdt>
      <w:r w:rsidR="005C3EE6">
        <w:t xml:space="preserve">  Temporary </w:t>
      </w:r>
      <w:proofErr w:type="gramStart"/>
      <w:r w:rsidR="005C3EE6">
        <w:t>Resident  –</w:t>
      </w:r>
      <w:proofErr w:type="gramEnd"/>
      <w:r w:rsidR="005C3EE6">
        <w:t xml:space="preserve">  A#:  </w:t>
      </w:r>
      <w:sdt>
        <w:sdtPr>
          <w:id w:val="-1753964706"/>
          <w:placeholder>
            <w:docPart w:val="C6F6DA1A880244CBB094FA2B5BC0548D"/>
          </w:placeholder>
          <w:showingPlcHdr/>
          <w:text/>
        </w:sdtPr>
        <w:sdtEndPr/>
        <w:sdtContent>
          <w:r w:rsidR="005C3EE6" w:rsidRPr="00557D53">
            <w:rPr>
              <w:rStyle w:val="PlaceholderText"/>
              <w:color w:val="1C6194" w:themeColor="accent6" w:themeShade="BF"/>
            </w:rPr>
            <w:t>Click or tap here to enter text.</w:t>
          </w:r>
        </w:sdtContent>
      </w:sdt>
    </w:p>
    <w:p w14:paraId="1E426B46" w14:textId="77777777" w:rsidR="005C3EE6" w:rsidRDefault="00232832" w:rsidP="00223D4B">
      <w:pPr>
        <w:spacing w:before="0" w:after="120" w:line="240" w:lineRule="auto"/>
        <w:ind w:left="2160" w:firstLine="720"/>
      </w:pPr>
      <w:sdt>
        <w:sdtPr>
          <w:id w:val="-783353808"/>
          <w14:checkbox>
            <w14:checked w14:val="0"/>
            <w14:checkedState w14:val="2612" w14:font="MS Gothic"/>
            <w14:uncheckedState w14:val="2610" w14:font="MS Gothic"/>
          </w14:checkbox>
        </w:sdtPr>
        <w:sdtEndPr/>
        <w:sdtContent>
          <w:r w:rsidR="00223D4B">
            <w:rPr>
              <w:rFonts w:ascii="MS Gothic" w:eastAsia="MS Gothic" w:hAnsi="MS Gothic" w:hint="eastAsia"/>
            </w:rPr>
            <w:t>☐</w:t>
          </w:r>
        </w:sdtContent>
      </w:sdt>
      <w:r w:rsidR="005C3EE6">
        <w:t xml:space="preserve">  Refugee/</w:t>
      </w:r>
      <w:proofErr w:type="gramStart"/>
      <w:r w:rsidR="005C3EE6">
        <w:t>Asylee  –</w:t>
      </w:r>
      <w:proofErr w:type="gramEnd"/>
      <w:r w:rsidR="005C3EE6">
        <w:t xml:space="preserve">  A#:  </w:t>
      </w:r>
      <w:sdt>
        <w:sdtPr>
          <w:id w:val="-189760348"/>
          <w:placeholder>
            <w:docPart w:val="3DCF5B00AB4B47DA85784135BECA08E7"/>
          </w:placeholder>
          <w:showingPlcHdr/>
          <w:text/>
        </w:sdtPr>
        <w:sdtEndPr/>
        <w:sdtContent>
          <w:r w:rsidR="005C3EE6" w:rsidRPr="00557D53">
            <w:rPr>
              <w:rStyle w:val="PlaceholderText"/>
              <w:color w:val="1C6194" w:themeColor="accent6" w:themeShade="BF"/>
            </w:rPr>
            <w:t>Click or tap here to enter text.</w:t>
          </w:r>
        </w:sdtContent>
      </w:sdt>
    </w:p>
    <w:p w14:paraId="751A1ED0" w14:textId="77777777" w:rsidR="005C3EE6" w:rsidRDefault="00232832" w:rsidP="00223D4B">
      <w:pPr>
        <w:spacing w:before="0" w:after="120" w:line="240" w:lineRule="auto"/>
        <w:ind w:left="2160" w:firstLine="720"/>
      </w:pPr>
      <w:sdt>
        <w:sdtPr>
          <w:id w:val="1422056444"/>
          <w14:checkbox>
            <w14:checked w14:val="0"/>
            <w14:checkedState w14:val="2612" w14:font="MS Gothic"/>
            <w14:uncheckedState w14:val="2610" w14:font="MS Gothic"/>
          </w14:checkbox>
        </w:sdtPr>
        <w:sdtEndPr/>
        <w:sdtContent>
          <w:r w:rsidR="00223D4B">
            <w:rPr>
              <w:rFonts w:ascii="MS Gothic" w:eastAsia="MS Gothic" w:hAnsi="MS Gothic" w:hint="eastAsia"/>
            </w:rPr>
            <w:t>☐</w:t>
          </w:r>
        </w:sdtContent>
      </w:sdt>
      <w:r w:rsidR="005C3EE6">
        <w:t xml:space="preserve">  International Student (F or M Visa)</w:t>
      </w:r>
    </w:p>
    <w:p w14:paraId="061D0F39" w14:textId="77777777" w:rsidR="005C3EE6" w:rsidRDefault="00232832" w:rsidP="00223D4B">
      <w:pPr>
        <w:spacing w:before="0" w:after="120" w:line="240" w:lineRule="auto"/>
        <w:ind w:left="2160" w:firstLine="720"/>
      </w:pPr>
      <w:sdt>
        <w:sdtPr>
          <w:id w:val="-1295360210"/>
          <w14:checkbox>
            <w14:checked w14:val="0"/>
            <w14:checkedState w14:val="2612" w14:font="MS Gothic"/>
            <w14:uncheckedState w14:val="2610" w14:font="MS Gothic"/>
          </w14:checkbox>
        </w:sdtPr>
        <w:sdtEndPr/>
        <w:sdtContent>
          <w:r w:rsidR="00223D4B">
            <w:rPr>
              <w:rFonts w:ascii="MS Gothic" w:eastAsia="MS Gothic" w:hAnsi="MS Gothic" w:hint="eastAsia"/>
            </w:rPr>
            <w:t>☐</w:t>
          </w:r>
        </w:sdtContent>
      </w:sdt>
      <w:r w:rsidR="005C3EE6">
        <w:t xml:space="preserve">  Visitor</w:t>
      </w:r>
    </w:p>
    <w:p w14:paraId="23DDA259" w14:textId="77777777" w:rsidR="005C3EE6" w:rsidRDefault="00232832" w:rsidP="00223D4B">
      <w:pPr>
        <w:ind w:left="2160" w:firstLine="720"/>
      </w:pPr>
      <w:sdt>
        <w:sdtPr>
          <w:id w:val="-1027785275"/>
          <w14:checkbox>
            <w14:checked w14:val="0"/>
            <w14:checkedState w14:val="2612" w14:font="MS Gothic"/>
            <w14:uncheckedState w14:val="2610" w14:font="MS Gothic"/>
          </w14:checkbox>
        </w:sdtPr>
        <w:sdtEndPr/>
        <w:sdtContent>
          <w:r w:rsidR="00223D4B">
            <w:rPr>
              <w:rFonts w:ascii="MS Gothic" w:eastAsia="MS Gothic" w:hAnsi="MS Gothic" w:hint="eastAsia"/>
            </w:rPr>
            <w:t>☐</w:t>
          </w:r>
        </w:sdtContent>
      </w:sdt>
      <w:r w:rsidR="005C3EE6">
        <w:t xml:space="preserve">  Other (</w:t>
      </w:r>
      <w:r w:rsidR="00223D4B">
        <w:t>explain</w:t>
      </w:r>
      <w:r w:rsidR="005C3EE6">
        <w:t xml:space="preserve">):  </w:t>
      </w:r>
      <w:sdt>
        <w:sdtPr>
          <w:id w:val="200134457"/>
          <w:placeholder>
            <w:docPart w:val="628B6C4ADAF44E1CBE449B0CBDB02926"/>
          </w:placeholder>
          <w:showingPlcHdr/>
          <w:text/>
        </w:sdtPr>
        <w:sdtEndPr/>
        <w:sdtContent>
          <w:r w:rsidR="005C3EE6" w:rsidRPr="00557D53">
            <w:rPr>
              <w:rStyle w:val="PlaceholderText"/>
              <w:color w:val="1C6194" w:themeColor="accent6" w:themeShade="BF"/>
            </w:rPr>
            <w:t>Click or tap here to enter text.</w:t>
          </w:r>
        </w:sdtContent>
      </w:sdt>
    </w:p>
    <w:p w14:paraId="08AA035B" w14:textId="77777777" w:rsidR="002533BE" w:rsidRPr="007437E7" w:rsidRDefault="002533BE" w:rsidP="007437E7">
      <w:pPr>
        <w:pStyle w:val="Heading1"/>
        <w:rPr>
          <w:b/>
        </w:rPr>
      </w:pPr>
      <w:r w:rsidRPr="007437E7">
        <w:rPr>
          <w:b/>
        </w:rPr>
        <w:t>Education</w:t>
      </w:r>
    </w:p>
    <w:p w14:paraId="7D4F776C" w14:textId="77777777" w:rsidR="002533BE" w:rsidRPr="00474B3B" w:rsidRDefault="00CE29E0" w:rsidP="002533BE">
      <w:pPr>
        <w:rPr>
          <w:b/>
        </w:rPr>
      </w:pPr>
      <w:r w:rsidRPr="00474B3B">
        <w:rPr>
          <w:rStyle w:val="Heading2Char"/>
          <w:b/>
        </w:rPr>
        <w:t>Previous Education</w:t>
      </w:r>
      <w:r w:rsidR="008922BE" w:rsidRPr="00474B3B">
        <w:rPr>
          <w:rStyle w:val="Heading2Char"/>
          <w:b/>
        </w:rPr>
        <w:t>.</w:t>
      </w:r>
      <w:r w:rsidRPr="00474B3B">
        <w:rPr>
          <w:b/>
        </w:rPr>
        <w:t xml:space="preserve">  </w:t>
      </w:r>
      <w:r w:rsidR="002533BE" w:rsidRPr="00474B3B">
        <w:rPr>
          <w:b/>
        </w:rPr>
        <w:t xml:space="preserve">Select your current level of education:  </w:t>
      </w:r>
      <w:sdt>
        <w:sdtPr>
          <w:rPr>
            <w:b/>
          </w:rPr>
          <w:id w:val="588276664"/>
          <w:placeholder>
            <w:docPart w:val="BF31C43248CD4034847CAB2142C8BBF8"/>
          </w:placeholder>
          <w:showingPlcHdr/>
          <w:dropDownList>
            <w:listItem w:displayText="Less than high school diploma or GED" w:value="Less than high school diploma or GED"/>
            <w:listItem w:displayText="High school diploma or GET" w:value="High school diploma or GET"/>
            <w:listItem w:displayText="Certificate of Completion" w:value="Certificate of Completion"/>
            <w:listItem w:displayText="Certificate of Proficiency" w:value="Certificate of Proficiency"/>
            <w:listItem w:displayText="Associate's Degree" w:value="Associate's Degree"/>
            <w:listItem w:displayText="Bachelor's Degree" w:value="Bachelor's Degree"/>
            <w:listItem w:displayText="Master's Degree" w:value="Master's Degree"/>
            <w:listItem w:displayText="Doctorate Degree" w:value="Doctorate Degree"/>
          </w:dropDownList>
        </w:sdtPr>
        <w:sdtEndPr/>
        <w:sdtContent>
          <w:r w:rsidR="002533BE" w:rsidRPr="00474B3B">
            <w:rPr>
              <w:rStyle w:val="PlaceholderText"/>
              <w:b/>
              <w:color w:val="1C6194" w:themeColor="accent6" w:themeShade="BF"/>
            </w:rPr>
            <w:t>Choose an item.</w:t>
          </w:r>
        </w:sdtContent>
      </w:sdt>
    </w:p>
    <w:p w14:paraId="6CA5615E" w14:textId="77777777" w:rsidR="00CE29E0" w:rsidRPr="00474B3B" w:rsidRDefault="00CE29E0" w:rsidP="00CE29E0">
      <w:pPr>
        <w:rPr>
          <w:b/>
        </w:rPr>
      </w:pPr>
      <w:r w:rsidRPr="00474B3B">
        <w:rPr>
          <w:rStyle w:val="Heading2Char"/>
          <w:b/>
        </w:rPr>
        <w:t>Program of Study</w:t>
      </w:r>
      <w:r w:rsidR="008922BE" w:rsidRPr="00474B3B">
        <w:rPr>
          <w:rStyle w:val="Heading2Char"/>
          <w:b/>
        </w:rPr>
        <w:t>.</w:t>
      </w:r>
      <w:r w:rsidRPr="00474B3B">
        <w:rPr>
          <w:b/>
        </w:rPr>
        <w:t xml:space="preserve">  What is your program of study?  </w:t>
      </w:r>
      <w:sdt>
        <w:sdtPr>
          <w:rPr>
            <w:b/>
          </w:rPr>
          <w:id w:val="-2142019686"/>
          <w:placeholder>
            <w:docPart w:val="760240FA006C41C49166F9175E61302D"/>
          </w:placeholder>
          <w:showingPlcHdr/>
          <w:text/>
        </w:sdtPr>
        <w:sdtEndPr/>
        <w:sdtContent>
          <w:r w:rsidRPr="00474B3B">
            <w:rPr>
              <w:rStyle w:val="PlaceholderText"/>
              <w:b/>
              <w:color w:val="1C6194" w:themeColor="accent6" w:themeShade="BF"/>
            </w:rPr>
            <w:t>Click or tap here to enter text.</w:t>
          </w:r>
        </w:sdtContent>
      </w:sdt>
    </w:p>
    <w:p w14:paraId="1F954C29" w14:textId="77777777" w:rsidR="00CE29E0" w:rsidRPr="00474B3B" w:rsidRDefault="00CE29E0" w:rsidP="00CE29E0">
      <w:pPr>
        <w:rPr>
          <w:b/>
        </w:rPr>
      </w:pPr>
      <w:r w:rsidRPr="00474B3B">
        <w:rPr>
          <w:rStyle w:val="Heading2Char"/>
          <w:b/>
        </w:rPr>
        <w:t>Completion Goal</w:t>
      </w:r>
      <w:r w:rsidR="008922BE" w:rsidRPr="00474B3B">
        <w:rPr>
          <w:rStyle w:val="Heading2Char"/>
          <w:b/>
        </w:rPr>
        <w:t>.</w:t>
      </w:r>
      <w:r w:rsidRPr="00474B3B">
        <w:rPr>
          <w:rStyle w:val="Heading2Char"/>
          <w:b/>
        </w:rPr>
        <w:t xml:space="preserve"> </w:t>
      </w:r>
      <w:r w:rsidRPr="00474B3B">
        <w:rPr>
          <w:b/>
        </w:rPr>
        <w:t xml:space="preserve"> </w:t>
      </w:r>
      <w:r w:rsidR="00474B3B">
        <w:rPr>
          <w:b/>
        </w:rPr>
        <w:t xml:space="preserve"> </w:t>
      </w:r>
      <w:r w:rsidRPr="00474B3B">
        <w:rPr>
          <w:b/>
        </w:rPr>
        <w:t xml:space="preserve">Select your completion goal:  </w:t>
      </w:r>
      <w:sdt>
        <w:sdtPr>
          <w:rPr>
            <w:b/>
          </w:rPr>
          <w:alias w:val="Goal"/>
          <w:tag w:val="Goal"/>
          <w:id w:val="-337694688"/>
          <w:placeholder>
            <w:docPart w:val="8CFAE301420246E2B32111B1C9E463C1"/>
          </w:placeholder>
          <w:showingPlcHdr/>
          <w:dropDownList>
            <w:listItem w:displayText="Certificate" w:value="Certificate"/>
            <w:listItem w:displayText="ATS" w:value="ATS"/>
            <w:listItem w:displayText="AAS-T" w:value="AAS-T"/>
          </w:dropDownList>
        </w:sdtPr>
        <w:sdtEndPr/>
        <w:sdtContent>
          <w:r w:rsidRPr="00474B3B">
            <w:rPr>
              <w:rStyle w:val="PlaceholderText"/>
              <w:b/>
              <w:color w:val="1C6194" w:themeColor="accent6" w:themeShade="BF"/>
            </w:rPr>
            <w:t>Choose an item.</w:t>
          </w:r>
        </w:sdtContent>
      </w:sdt>
    </w:p>
    <w:p w14:paraId="3D9781DC" w14:textId="77777777" w:rsidR="00223D4B" w:rsidRDefault="00223D4B">
      <w:pPr>
        <w:rPr>
          <w:b/>
          <w:caps/>
          <w:color w:val="FFFFFF" w:themeColor="background1"/>
          <w:spacing w:val="15"/>
          <w:sz w:val="22"/>
          <w:szCs w:val="22"/>
        </w:rPr>
      </w:pPr>
      <w:r>
        <w:rPr>
          <w:b/>
        </w:rPr>
        <w:br w:type="page"/>
      </w:r>
    </w:p>
    <w:p w14:paraId="785D9AE7" w14:textId="77777777" w:rsidR="00291F28" w:rsidRPr="00CE29E0" w:rsidRDefault="00CE29E0" w:rsidP="00CE29E0">
      <w:pPr>
        <w:pStyle w:val="Heading1"/>
        <w:rPr>
          <w:b/>
        </w:rPr>
      </w:pPr>
      <w:r w:rsidRPr="00CE29E0">
        <w:rPr>
          <w:b/>
        </w:rPr>
        <w:lastRenderedPageBreak/>
        <w:t>Grants</w:t>
      </w:r>
    </w:p>
    <w:p w14:paraId="3A0C82C9" w14:textId="77777777" w:rsidR="00CE29E0" w:rsidRPr="00557D53" w:rsidRDefault="00CE29E0" w:rsidP="00291F28">
      <w:pPr>
        <w:rPr>
          <w:b/>
        </w:rPr>
      </w:pPr>
      <w:r w:rsidRPr="00557D53">
        <w:rPr>
          <w:b/>
        </w:rPr>
        <w:t>Select the Workforce Education Grants that you are applying for:</w:t>
      </w:r>
    </w:p>
    <w:p w14:paraId="0D021E08" w14:textId="77777777" w:rsidR="00CE29E0" w:rsidRPr="00474B3B" w:rsidRDefault="00CE29E0" w:rsidP="001F26A1">
      <w:pPr>
        <w:spacing w:before="0" w:line="240" w:lineRule="auto"/>
        <w:rPr>
          <w:b/>
        </w:rPr>
      </w:pPr>
      <w:r w:rsidRPr="00474B3B">
        <w:rPr>
          <w:b/>
        </w:rPr>
        <w:tab/>
      </w:r>
      <w:sdt>
        <w:sdtPr>
          <w:rPr>
            <w:b/>
          </w:rPr>
          <w:id w:val="2060280209"/>
          <w14:checkbox>
            <w14:checked w14:val="0"/>
            <w14:checkedState w14:val="2612" w14:font="MS Gothic"/>
            <w14:uncheckedState w14:val="2610" w14:font="MS Gothic"/>
          </w14:checkbox>
        </w:sdtPr>
        <w:sdtEndPr/>
        <w:sdtContent>
          <w:r w:rsidRPr="00474B3B">
            <w:rPr>
              <w:rFonts w:ascii="MS Gothic" w:eastAsia="MS Gothic" w:hAnsi="MS Gothic" w:hint="eastAsia"/>
              <w:b/>
            </w:rPr>
            <w:t>☐</w:t>
          </w:r>
        </w:sdtContent>
      </w:sdt>
      <w:r w:rsidRPr="00474B3B">
        <w:rPr>
          <w:b/>
        </w:rPr>
        <w:t xml:space="preserve">  Opportunity Grant (OG)</w:t>
      </w:r>
      <w:r w:rsidRPr="00474B3B">
        <w:rPr>
          <w:b/>
        </w:rPr>
        <w:tab/>
      </w:r>
    </w:p>
    <w:p w14:paraId="2546D78C" w14:textId="77777777" w:rsidR="00CE29E0" w:rsidRPr="00474B3B" w:rsidRDefault="00232832" w:rsidP="001F26A1">
      <w:pPr>
        <w:spacing w:before="0" w:line="240" w:lineRule="auto"/>
        <w:ind w:firstLine="720"/>
        <w:rPr>
          <w:b/>
        </w:rPr>
      </w:pPr>
      <w:sdt>
        <w:sdtPr>
          <w:rPr>
            <w:b/>
          </w:rPr>
          <w:id w:val="1575164121"/>
          <w14:checkbox>
            <w14:checked w14:val="0"/>
            <w14:checkedState w14:val="2612" w14:font="MS Gothic"/>
            <w14:uncheckedState w14:val="2610" w14:font="MS Gothic"/>
          </w14:checkbox>
        </w:sdtPr>
        <w:sdtEndPr/>
        <w:sdtContent>
          <w:r w:rsidR="00CE29E0" w:rsidRPr="00474B3B">
            <w:rPr>
              <w:rFonts w:ascii="MS Gothic" w:eastAsia="MS Gothic" w:hAnsi="MS Gothic" w:hint="eastAsia"/>
              <w:b/>
            </w:rPr>
            <w:t>☐</w:t>
          </w:r>
        </w:sdtContent>
      </w:sdt>
      <w:r w:rsidR="00CE29E0" w:rsidRPr="00474B3B">
        <w:rPr>
          <w:b/>
        </w:rPr>
        <w:t xml:space="preserve">  Basic Food, Employment, &amp; Training Grant (BFET)</w:t>
      </w:r>
      <w:r w:rsidR="00CE29E0" w:rsidRPr="00474B3B">
        <w:rPr>
          <w:b/>
        </w:rPr>
        <w:tab/>
      </w:r>
    </w:p>
    <w:p w14:paraId="29C7EA01" w14:textId="77777777" w:rsidR="00CE29E0" w:rsidRPr="00474B3B" w:rsidRDefault="00232832" w:rsidP="001F26A1">
      <w:pPr>
        <w:spacing w:line="240" w:lineRule="auto"/>
        <w:ind w:firstLine="720"/>
        <w:rPr>
          <w:b/>
        </w:rPr>
      </w:pPr>
      <w:sdt>
        <w:sdtPr>
          <w:rPr>
            <w:b/>
          </w:rPr>
          <w:id w:val="-2102868673"/>
          <w14:checkbox>
            <w14:checked w14:val="0"/>
            <w14:checkedState w14:val="2612" w14:font="MS Gothic"/>
            <w14:uncheckedState w14:val="2610" w14:font="MS Gothic"/>
          </w14:checkbox>
        </w:sdtPr>
        <w:sdtEndPr/>
        <w:sdtContent>
          <w:r w:rsidR="00CE29E0" w:rsidRPr="00474B3B">
            <w:rPr>
              <w:rFonts w:ascii="MS Gothic" w:eastAsia="MS Gothic" w:hAnsi="MS Gothic" w:hint="eastAsia"/>
              <w:b/>
            </w:rPr>
            <w:t>☐</w:t>
          </w:r>
        </w:sdtContent>
      </w:sdt>
      <w:r w:rsidR="00CE29E0" w:rsidRPr="00474B3B">
        <w:rPr>
          <w:b/>
        </w:rPr>
        <w:t xml:space="preserve">  Worker Retraining Grant (WRT)</w:t>
      </w:r>
    </w:p>
    <w:p w14:paraId="75690186" w14:textId="77777777" w:rsidR="00CE29E0" w:rsidRDefault="00CE29E0" w:rsidP="00CE29E0">
      <w:r>
        <w:t xml:space="preserve">Have you ever received the Opportunity Grant at any other college?  </w:t>
      </w:r>
      <w:sdt>
        <w:sdtPr>
          <w:id w:val="517588173"/>
          <w:placeholder>
            <w:docPart w:val="C6ACBD757E2D4E3592EEDF1E3ECE9401"/>
          </w:placeholder>
          <w:showingPlcHdr/>
          <w:dropDownList>
            <w:listItem w:displayText="Yes" w:value="Yes"/>
            <w:listItem w:displayText="No" w:value="No"/>
            <w:listItem w:displayText="Unsure" w:value="Unsure"/>
          </w:dropDownList>
        </w:sdtPr>
        <w:sdtEndPr/>
        <w:sdtContent>
          <w:r w:rsidRPr="00557D53">
            <w:rPr>
              <w:rStyle w:val="PlaceholderText"/>
              <w:color w:val="1C6194" w:themeColor="accent6" w:themeShade="BF"/>
            </w:rPr>
            <w:t>Choose an item.</w:t>
          </w:r>
        </w:sdtContent>
      </w:sdt>
    </w:p>
    <w:p w14:paraId="586C77BA" w14:textId="77777777" w:rsidR="00291F28" w:rsidRDefault="00CE29E0" w:rsidP="00291F28">
      <w:r>
        <w:tab/>
        <w:t>If so, wh</w:t>
      </w:r>
      <w:r w:rsidR="00D00DF1">
        <w:t>ich</w:t>
      </w:r>
      <w:r>
        <w:t xml:space="preserve"> college and when?  </w:t>
      </w:r>
      <w:sdt>
        <w:sdtPr>
          <w:id w:val="1511950605"/>
          <w:placeholder>
            <w:docPart w:val="220915CBEE814F488A5B376A6ECFAFBE"/>
          </w:placeholder>
          <w:showingPlcHdr/>
          <w:text/>
        </w:sdtPr>
        <w:sdtEndPr/>
        <w:sdtContent>
          <w:r w:rsidRPr="00557D53">
            <w:rPr>
              <w:rStyle w:val="PlaceholderText"/>
              <w:color w:val="1C6194" w:themeColor="accent6" w:themeShade="BF"/>
            </w:rPr>
            <w:t>Click or tap here to enter text.</w:t>
          </w:r>
        </w:sdtContent>
      </w:sdt>
    </w:p>
    <w:p w14:paraId="5439F2C3" w14:textId="77777777" w:rsidR="00291F28" w:rsidRPr="00083091" w:rsidRDefault="00D00DF1" w:rsidP="00083091">
      <w:pPr>
        <w:pStyle w:val="Heading1"/>
        <w:rPr>
          <w:b/>
        </w:rPr>
      </w:pPr>
      <w:r w:rsidRPr="00083091">
        <w:rPr>
          <w:b/>
        </w:rPr>
        <w:t>Other Funding</w:t>
      </w:r>
    </w:p>
    <w:p w14:paraId="4E22F4A9" w14:textId="77777777" w:rsidR="00D00DF1" w:rsidRPr="00557D53" w:rsidRDefault="00D00DF1" w:rsidP="00291F28">
      <w:pPr>
        <w:rPr>
          <w:b/>
        </w:rPr>
      </w:pPr>
      <w:r w:rsidRPr="00557D53">
        <w:rPr>
          <w:b/>
        </w:rPr>
        <w:t>Select the other “tuition, fees, and books” only resources that you have or will apply for:</w:t>
      </w:r>
    </w:p>
    <w:p w14:paraId="2E10DEB9" w14:textId="77777777" w:rsidR="00D00DF1" w:rsidRDefault="00232832" w:rsidP="00D00DF1">
      <w:pPr>
        <w:ind w:left="720"/>
      </w:pPr>
      <w:sdt>
        <w:sdtPr>
          <w:id w:val="-1235614167"/>
          <w14:checkbox>
            <w14:checked w14:val="0"/>
            <w14:checkedState w14:val="2612" w14:font="MS Gothic"/>
            <w14:uncheckedState w14:val="2610" w14:font="MS Gothic"/>
          </w14:checkbox>
        </w:sdtPr>
        <w:sdtEndPr/>
        <w:sdtContent>
          <w:r w:rsidR="00D00DF1">
            <w:rPr>
              <w:rFonts w:ascii="MS Gothic" w:eastAsia="MS Gothic" w:hAnsi="MS Gothic" w:hint="eastAsia"/>
            </w:rPr>
            <w:t>☐</w:t>
          </w:r>
        </w:sdtContent>
      </w:sdt>
      <w:r w:rsidR="00D00DF1">
        <w:t xml:space="preserve">  SkillSource – </w:t>
      </w:r>
      <w:r w:rsidR="001F26A1">
        <w:t>A</w:t>
      </w:r>
      <w:r w:rsidR="007127BE">
        <w:t xml:space="preserve">pplication </w:t>
      </w:r>
      <w:r w:rsidR="00D00DF1">
        <w:t xml:space="preserve">status:  </w:t>
      </w:r>
      <w:sdt>
        <w:sdtPr>
          <w:id w:val="1428465086"/>
          <w:placeholder>
            <w:docPart w:val="A6AFE3F3E3804486B3C37A89815B51F9"/>
          </w:placeholder>
          <w:showingPlcHdr/>
          <w:dropDownList>
            <w:listItem w:displayText="Intend to apply" w:value="Intend to apply"/>
            <w:listItem w:displayText="Submitted/Pending" w:value="Submitted/Pending"/>
            <w:listItem w:displayText="Approved/Accepted" w:value="Approved/Accepted"/>
            <w:listItem w:displayText="Denied" w:value="Denied"/>
          </w:dropDownList>
        </w:sdtPr>
        <w:sdtEndPr/>
        <w:sdtContent>
          <w:r w:rsidR="00D00DF1" w:rsidRPr="00557D53">
            <w:rPr>
              <w:rStyle w:val="PlaceholderText"/>
              <w:color w:val="1C6194" w:themeColor="accent6" w:themeShade="BF"/>
            </w:rPr>
            <w:t>Choose an item.</w:t>
          </w:r>
        </w:sdtContent>
      </w:sdt>
    </w:p>
    <w:p w14:paraId="583D2530" w14:textId="77777777" w:rsidR="007127BE" w:rsidRDefault="00232832" w:rsidP="007127BE">
      <w:pPr>
        <w:ind w:left="720"/>
      </w:pPr>
      <w:sdt>
        <w:sdtPr>
          <w:id w:val="-484863168"/>
          <w14:checkbox>
            <w14:checked w14:val="0"/>
            <w14:checkedState w14:val="2612" w14:font="MS Gothic"/>
            <w14:uncheckedState w14:val="2610" w14:font="MS Gothic"/>
          </w14:checkbox>
        </w:sdtPr>
        <w:sdtEndPr/>
        <w:sdtContent>
          <w:r w:rsidR="007127BE">
            <w:rPr>
              <w:rFonts w:ascii="MS Gothic" w:eastAsia="MS Gothic" w:hAnsi="MS Gothic" w:hint="eastAsia"/>
            </w:rPr>
            <w:t>☐</w:t>
          </w:r>
        </w:sdtContent>
      </w:sdt>
      <w:r w:rsidR="007127BE">
        <w:t xml:space="preserve">  Department of Vocational Rehabilitation (DVR) – </w:t>
      </w:r>
      <w:r w:rsidR="001F26A1">
        <w:t>A</w:t>
      </w:r>
      <w:r w:rsidR="007127BE">
        <w:t xml:space="preserve">pplication status:  </w:t>
      </w:r>
      <w:sdt>
        <w:sdtPr>
          <w:id w:val="1587577383"/>
          <w:placeholder>
            <w:docPart w:val="83A1A767D1964EA4826C70E125F529C5"/>
          </w:placeholder>
          <w:showingPlcHdr/>
          <w:dropDownList>
            <w:listItem w:displayText="Intend to apply" w:value="Intend to apply"/>
            <w:listItem w:displayText="Submitted/Pending" w:value="Submitted/Pending"/>
            <w:listItem w:displayText="Approved/Accepted" w:value="Approved/Accepted"/>
            <w:listItem w:displayText="Denied" w:value="Denied"/>
          </w:dropDownList>
        </w:sdtPr>
        <w:sdtEndPr/>
        <w:sdtContent>
          <w:r w:rsidR="007127BE" w:rsidRPr="00557D53">
            <w:rPr>
              <w:rStyle w:val="PlaceholderText"/>
              <w:color w:val="1C6194" w:themeColor="accent6" w:themeShade="BF"/>
            </w:rPr>
            <w:t>Choose an item.</w:t>
          </w:r>
        </w:sdtContent>
      </w:sdt>
    </w:p>
    <w:p w14:paraId="3CC8954E" w14:textId="77777777" w:rsidR="007127BE" w:rsidRDefault="00232832" w:rsidP="007127BE">
      <w:pPr>
        <w:ind w:left="720"/>
      </w:pPr>
      <w:sdt>
        <w:sdtPr>
          <w:id w:val="753556513"/>
          <w14:checkbox>
            <w14:checked w14:val="0"/>
            <w14:checkedState w14:val="2612" w14:font="MS Gothic"/>
            <w14:uncheckedState w14:val="2610" w14:font="MS Gothic"/>
          </w14:checkbox>
        </w:sdtPr>
        <w:sdtEndPr/>
        <w:sdtContent>
          <w:r w:rsidR="007127BE">
            <w:rPr>
              <w:rFonts w:ascii="MS Gothic" w:eastAsia="MS Gothic" w:hAnsi="MS Gothic" w:hint="eastAsia"/>
            </w:rPr>
            <w:t>☐</w:t>
          </w:r>
        </w:sdtContent>
      </w:sdt>
      <w:r w:rsidR="007127BE">
        <w:t xml:space="preserve">  Veteran Programs – </w:t>
      </w:r>
      <w:r w:rsidR="001F26A1">
        <w:t>A</w:t>
      </w:r>
      <w:r w:rsidR="007127BE">
        <w:t xml:space="preserve">pplication status:  </w:t>
      </w:r>
      <w:sdt>
        <w:sdtPr>
          <w:id w:val="-988394126"/>
          <w:placeholder>
            <w:docPart w:val="50C792FB660D41518FA646744F09A316"/>
          </w:placeholder>
          <w:showingPlcHdr/>
          <w:dropDownList>
            <w:listItem w:displayText="Intend to apply" w:value="Intend to apply"/>
            <w:listItem w:displayText="Submitted/Pending" w:value="Submitted/Pending"/>
            <w:listItem w:displayText="Approved/Accepted" w:value="Approved/Accepted"/>
            <w:listItem w:displayText="Denied" w:value="Denied"/>
          </w:dropDownList>
        </w:sdtPr>
        <w:sdtEndPr/>
        <w:sdtContent>
          <w:r w:rsidR="007127BE" w:rsidRPr="00557D53">
            <w:rPr>
              <w:rStyle w:val="PlaceholderText"/>
              <w:color w:val="1C6194" w:themeColor="accent6" w:themeShade="BF"/>
            </w:rPr>
            <w:t>Choose an item.</w:t>
          </w:r>
        </w:sdtContent>
      </w:sdt>
    </w:p>
    <w:p w14:paraId="76149644" w14:textId="77777777" w:rsidR="007127BE" w:rsidRDefault="00232832" w:rsidP="007127BE">
      <w:pPr>
        <w:ind w:left="720"/>
      </w:pPr>
      <w:sdt>
        <w:sdtPr>
          <w:id w:val="-1217966107"/>
          <w14:checkbox>
            <w14:checked w14:val="0"/>
            <w14:checkedState w14:val="2612" w14:font="MS Gothic"/>
            <w14:uncheckedState w14:val="2610" w14:font="MS Gothic"/>
          </w14:checkbox>
        </w:sdtPr>
        <w:sdtEndPr/>
        <w:sdtContent>
          <w:r w:rsidR="007127BE">
            <w:rPr>
              <w:rFonts w:ascii="MS Gothic" w:eastAsia="MS Gothic" w:hAnsi="MS Gothic" w:hint="eastAsia"/>
            </w:rPr>
            <w:t>☐</w:t>
          </w:r>
        </w:sdtContent>
      </w:sdt>
      <w:r w:rsidR="007127BE">
        <w:t xml:space="preserve">  Trade Act (TAA) – </w:t>
      </w:r>
      <w:r w:rsidR="001F26A1">
        <w:t>A</w:t>
      </w:r>
      <w:r w:rsidR="007127BE">
        <w:t xml:space="preserve">pplication status:  </w:t>
      </w:r>
      <w:sdt>
        <w:sdtPr>
          <w:id w:val="1496071813"/>
          <w:placeholder>
            <w:docPart w:val="CE523EEA6772449CB2DB820DDCF40F92"/>
          </w:placeholder>
          <w:showingPlcHdr/>
          <w:dropDownList>
            <w:listItem w:displayText="Intend to apply" w:value="Intend to apply"/>
            <w:listItem w:displayText="Submitted/Pending" w:value="Submitted/Pending"/>
            <w:listItem w:displayText="Approved/Accepted" w:value="Approved/Accepted"/>
            <w:listItem w:displayText="Denied" w:value="Denied"/>
          </w:dropDownList>
        </w:sdtPr>
        <w:sdtEndPr/>
        <w:sdtContent>
          <w:r w:rsidR="007127BE" w:rsidRPr="00557D53">
            <w:rPr>
              <w:rStyle w:val="PlaceholderText"/>
              <w:color w:val="1C6194" w:themeColor="accent6" w:themeShade="BF"/>
            </w:rPr>
            <w:t>Choose an item.</w:t>
          </w:r>
        </w:sdtContent>
      </w:sdt>
    </w:p>
    <w:p w14:paraId="0ED5B31B" w14:textId="77777777" w:rsidR="007127BE" w:rsidRDefault="00232832" w:rsidP="007127BE">
      <w:pPr>
        <w:ind w:left="720"/>
      </w:pPr>
      <w:sdt>
        <w:sdtPr>
          <w:id w:val="-1686041010"/>
          <w14:checkbox>
            <w14:checked w14:val="0"/>
            <w14:checkedState w14:val="2612" w14:font="MS Gothic"/>
            <w14:uncheckedState w14:val="2610" w14:font="MS Gothic"/>
          </w14:checkbox>
        </w:sdtPr>
        <w:sdtEndPr/>
        <w:sdtContent>
          <w:r w:rsidR="007127BE">
            <w:rPr>
              <w:rFonts w:ascii="MS Gothic" w:eastAsia="MS Gothic" w:hAnsi="MS Gothic" w:hint="eastAsia"/>
            </w:rPr>
            <w:t>☐</w:t>
          </w:r>
        </w:sdtContent>
      </w:sdt>
      <w:r w:rsidR="007127BE">
        <w:t xml:space="preserve">  Labor &amp; Industries (L&amp;I) – </w:t>
      </w:r>
      <w:r w:rsidR="001F26A1">
        <w:t>A</w:t>
      </w:r>
      <w:r w:rsidR="007127BE">
        <w:t xml:space="preserve">pplication status:  </w:t>
      </w:r>
      <w:sdt>
        <w:sdtPr>
          <w:id w:val="454374342"/>
          <w:placeholder>
            <w:docPart w:val="C1F3B8F084F54BE1869737544CD5BAE4"/>
          </w:placeholder>
          <w:showingPlcHdr/>
          <w:dropDownList>
            <w:listItem w:displayText="Intend to apply" w:value="Intend to apply"/>
            <w:listItem w:displayText="Submitted/Pending" w:value="Submitted/Pending"/>
            <w:listItem w:displayText="Approved/Accepted" w:value="Approved/Accepted"/>
            <w:listItem w:displayText="Denied" w:value="Denied"/>
          </w:dropDownList>
        </w:sdtPr>
        <w:sdtEndPr/>
        <w:sdtContent>
          <w:r w:rsidR="007127BE" w:rsidRPr="00557D53">
            <w:rPr>
              <w:rStyle w:val="PlaceholderText"/>
              <w:color w:val="1C6194" w:themeColor="accent6" w:themeShade="BF"/>
            </w:rPr>
            <w:t>Choose an item.</w:t>
          </w:r>
        </w:sdtContent>
      </w:sdt>
    </w:p>
    <w:p w14:paraId="3744C4C9" w14:textId="77777777" w:rsidR="007127BE" w:rsidRDefault="00232832" w:rsidP="007127BE">
      <w:pPr>
        <w:ind w:left="720"/>
      </w:pPr>
      <w:sdt>
        <w:sdtPr>
          <w:id w:val="-235629281"/>
          <w14:checkbox>
            <w14:checked w14:val="0"/>
            <w14:checkedState w14:val="2612" w14:font="MS Gothic"/>
            <w14:uncheckedState w14:val="2610" w14:font="MS Gothic"/>
          </w14:checkbox>
        </w:sdtPr>
        <w:sdtEndPr/>
        <w:sdtContent>
          <w:r w:rsidR="007127BE">
            <w:rPr>
              <w:rFonts w:ascii="MS Gothic" w:eastAsia="MS Gothic" w:hAnsi="MS Gothic" w:hint="eastAsia"/>
            </w:rPr>
            <w:t>☐</w:t>
          </w:r>
        </w:sdtContent>
      </w:sdt>
      <w:r w:rsidR="007127BE">
        <w:t xml:space="preserve">  Other:  </w:t>
      </w:r>
      <w:sdt>
        <w:sdtPr>
          <w:id w:val="821850840"/>
          <w:placeholder>
            <w:docPart w:val="D740B8B834D849BF974734DD1026173D"/>
          </w:placeholder>
          <w:showingPlcHdr/>
          <w:text/>
        </w:sdtPr>
        <w:sdtEndPr/>
        <w:sdtContent>
          <w:r w:rsidR="007127BE" w:rsidRPr="00557D53">
            <w:rPr>
              <w:rStyle w:val="PlaceholderText"/>
              <w:color w:val="1C6194" w:themeColor="accent6" w:themeShade="BF"/>
            </w:rPr>
            <w:t>Click or tap here to enter text.</w:t>
          </w:r>
        </w:sdtContent>
      </w:sdt>
      <w:r w:rsidR="007127BE">
        <w:t xml:space="preserve">  – </w:t>
      </w:r>
      <w:r w:rsidR="001F26A1">
        <w:t>A</w:t>
      </w:r>
      <w:r w:rsidR="007127BE">
        <w:t xml:space="preserve">pplication status:  </w:t>
      </w:r>
      <w:sdt>
        <w:sdtPr>
          <w:id w:val="906414475"/>
          <w:placeholder>
            <w:docPart w:val="CB35F0C7C6C64D429FE01569B17839AD"/>
          </w:placeholder>
          <w:showingPlcHdr/>
          <w:dropDownList>
            <w:listItem w:displayText="Intend to apply" w:value="Intend to apply"/>
            <w:listItem w:displayText="Submitted/Pending" w:value="Submitted/Pending"/>
            <w:listItem w:displayText="Approved/Accepted" w:value="Approved/Accepted"/>
            <w:listItem w:displayText="Denied" w:value="Denied"/>
          </w:dropDownList>
        </w:sdtPr>
        <w:sdtEndPr/>
        <w:sdtContent>
          <w:r w:rsidR="007127BE" w:rsidRPr="00557D53">
            <w:rPr>
              <w:rStyle w:val="PlaceholderText"/>
              <w:color w:val="1C6194" w:themeColor="accent6" w:themeShade="BF"/>
            </w:rPr>
            <w:t>Choose an item.</w:t>
          </w:r>
        </w:sdtContent>
      </w:sdt>
    </w:p>
    <w:p w14:paraId="643E32C7" w14:textId="77777777" w:rsidR="00291F28" w:rsidRPr="00E32A1A" w:rsidRDefault="00AE4148" w:rsidP="00E32A1A">
      <w:pPr>
        <w:pStyle w:val="Heading1"/>
        <w:rPr>
          <w:b/>
        </w:rPr>
      </w:pPr>
      <w:r w:rsidRPr="00E32A1A">
        <w:rPr>
          <w:b/>
        </w:rPr>
        <w:t>Demographics (optional)</w:t>
      </w:r>
    </w:p>
    <w:p w14:paraId="412EDB61" w14:textId="77777777" w:rsidR="004C1584" w:rsidRPr="00557D53" w:rsidRDefault="007C389B" w:rsidP="00291F28">
      <w:pPr>
        <w:rPr>
          <w:b/>
        </w:rPr>
      </w:pPr>
      <w:r w:rsidRPr="00557D53">
        <w:rPr>
          <w:b/>
          <w:noProof/>
        </w:rPr>
        <mc:AlternateContent>
          <mc:Choice Requires="wps">
            <w:drawing>
              <wp:anchor distT="0" distB="0" distL="114300" distR="114300" simplePos="0" relativeHeight="251659264" behindDoc="0" locked="0" layoutInCell="1" allowOverlap="1" wp14:anchorId="29D3F8BF" wp14:editId="43FA81CA">
                <wp:simplePos x="0" y="0"/>
                <wp:positionH relativeFrom="margin">
                  <wp:align>left</wp:align>
                </wp:positionH>
                <wp:positionV relativeFrom="paragraph">
                  <wp:posOffset>278764</wp:posOffset>
                </wp:positionV>
                <wp:extent cx="592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E76C3"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5pt" to="4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" strokecolor="#a9d5e7 [1300]" strokeweight="1.5pt">
                <v:stroke joinstyle="miter"/>
                <w10:wrap anchorx="margin"/>
              </v:line>
            </w:pict>
          </mc:Fallback>
        </mc:AlternateContent>
      </w:r>
      <w:r w:rsidR="004C1584" w:rsidRPr="00557D53">
        <w:rPr>
          <w:b/>
        </w:rPr>
        <w:t>Please select the categories that best describe you.</w:t>
      </w:r>
    </w:p>
    <w:p w14:paraId="3DA2DEF9" w14:textId="77777777" w:rsidR="00AE4148" w:rsidRDefault="00232832" w:rsidP="004C1584">
      <w:pPr>
        <w:ind w:firstLine="720"/>
      </w:pPr>
      <w:sdt>
        <w:sdtPr>
          <w:id w:val="930629611"/>
          <w:placeholder>
            <w:docPart w:val="F2E38E9C485F4500A3CEC62CD9C5DC1F"/>
          </w:placeholder>
          <w:showingPlcHdr/>
          <w:dropDownList>
            <w:listItem w:displayText="Female" w:value="Female"/>
            <w:listItem w:displayText="Male" w:value="Male"/>
            <w:listItem w:displayText="Prefer not to say" w:value="Prefer not to say"/>
          </w:dropDownList>
        </w:sdtPr>
        <w:sdtEndPr/>
        <w:sdtContent>
          <w:r w:rsidR="00E32A1A" w:rsidRPr="00557D53">
            <w:rPr>
              <w:rStyle w:val="PlaceholderText"/>
              <w:b/>
              <w:color w:val="1C6194" w:themeColor="accent6" w:themeShade="BF"/>
            </w:rPr>
            <w:t>Choose an item.</w:t>
          </w:r>
        </w:sdtContent>
      </w:sdt>
    </w:p>
    <w:p w14:paraId="2C50BBEB" w14:textId="77777777" w:rsidR="007C389B" w:rsidRPr="007C389B" w:rsidRDefault="00557D53" w:rsidP="007C389B">
      <w:pPr>
        <w:spacing w:after="0"/>
        <w:ind w:left="720"/>
        <w:rPr>
          <w:sz w:val="18"/>
        </w:rPr>
        <w:sectPr w:rsidR="007C389B" w:rsidRPr="007C389B">
          <w:headerReference w:type="default" r:id="rId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3600" behindDoc="0" locked="0" layoutInCell="1" allowOverlap="1" wp14:anchorId="7C520A61" wp14:editId="72652FEF">
                <wp:simplePos x="0" y="0"/>
                <wp:positionH relativeFrom="margin">
                  <wp:align>center</wp:align>
                </wp:positionH>
                <wp:positionV relativeFrom="paragraph">
                  <wp:posOffset>-12700</wp:posOffset>
                </wp:positionV>
                <wp:extent cx="49911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4991100" cy="9525"/>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85AFC" id="Straight Connector 8"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3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" strokecolor="#a9d5e7 [1300]" strokeweight="1.5pt">
                <v:stroke joinstyle="miter"/>
                <w10:wrap anchorx="margin"/>
              </v:line>
            </w:pict>
          </mc:Fallback>
        </mc:AlternateContent>
      </w:r>
    </w:p>
    <w:p w14:paraId="3045E876" w14:textId="77777777" w:rsidR="00943B4B" w:rsidRDefault="00232832" w:rsidP="001F26A1">
      <w:pPr>
        <w:spacing w:before="0" w:line="240" w:lineRule="auto"/>
        <w:ind w:left="720"/>
      </w:pPr>
      <w:sdt>
        <w:sdtPr>
          <w:id w:val="1949271871"/>
          <w14:checkbox>
            <w14:checked w14:val="0"/>
            <w14:checkedState w14:val="2612" w14:font="MS Gothic"/>
            <w14:uncheckedState w14:val="2610" w14:font="MS Gothic"/>
          </w14:checkbox>
        </w:sdtPr>
        <w:sdtEndPr/>
        <w:sdtContent>
          <w:r w:rsidR="002A478F">
            <w:rPr>
              <w:rFonts w:ascii="MS Gothic" w:eastAsia="MS Gothic" w:hAnsi="MS Gothic" w:hint="eastAsia"/>
            </w:rPr>
            <w:t>☐</w:t>
          </w:r>
        </w:sdtContent>
      </w:sdt>
      <w:r w:rsidR="004C1584">
        <w:t xml:space="preserve">  American Indian or Alaskan Native</w:t>
      </w:r>
    </w:p>
    <w:p w14:paraId="04F3B24A" w14:textId="77777777" w:rsidR="004C1584" w:rsidRDefault="00232832" w:rsidP="001F26A1">
      <w:pPr>
        <w:spacing w:before="0" w:line="240" w:lineRule="auto"/>
        <w:ind w:left="720"/>
      </w:pPr>
      <w:sdt>
        <w:sdtPr>
          <w:id w:val="-708490233"/>
          <w14:checkbox>
            <w14:checked w14:val="0"/>
            <w14:checkedState w14:val="2612" w14:font="MS Gothic"/>
            <w14:uncheckedState w14:val="2610" w14:font="MS Gothic"/>
          </w14:checkbox>
        </w:sdtPr>
        <w:sdtEndPr/>
        <w:sdtContent>
          <w:r w:rsidR="002A478F">
            <w:rPr>
              <w:rFonts w:ascii="MS Gothic" w:eastAsia="MS Gothic" w:hAnsi="MS Gothic" w:hint="eastAsia"/>
            </w:rPr>
            <w:t>☐</w:t>
          </w:r>
        </w:sdtContent>
      </w:sdt>
      <w:r w:rsidR="004C1584">
        <w:t xml:space="preserve">  Asian</w:t>
      </w:r>
    </w:p>
    <w:p w14:paraId="140B75EF" w14:textId="77777777" w:rsidR="004C1584" w:rsidRDefault="00232832" w:rsidP="001F26A1">
      <w:pPr>
        <w:spacing w:before="0" w:line="240" w:lineRule="auto"/>
        <w:ind w:left="720"/>
      </w:pPr>
      <w:sdt>
        <w:sdtPr>
          <w:id w:val="-1513840262"/>
          <w14:checkbox>
            <w14:checked w14:val="0"/>
            <w14:checkedState w14:val="2612" w14:font="MS Gothic"/>
            <w14:uncheckedState w14:val="2610" w14:font="MS Gothic"/>
          </w14:checkbox>
        </w:sdtPr>
        <w:sdtEndPr/>
        <w:sdtContent>
          <w:r w:rsidR="004C1584">
            <w:rPr>
              <w:rFonts w:ascii="MS Gothic" w:eastAsia="MS Gothic" w:hAnsi="MS Gothic" w:hint="eastAsia"/>
            </w:rPr>
            <w:t>☐</w:t>
          </w:r>
        </w:sdtContent>
      </w:sdt>
      <w:r w:rsidR="004C1584">
        <w:t xml:space="preserve">  Black or African American</w:t>
      </w:r>
    </w:p>
    <w:p w14:paraId="16B81C61" w14:textId="77777777" w:rsidR="004C1584" w:rsidRDefault="00232832" w:rsidP="001F26A1">
      <w:pPr>
        <w:spacing w:before="0" w:line="240" w:lineRule="auto"/>
        <w:ind w:left="720"/>
      </w:pPr>
      <w:sdt>
        <w:sdtPr>
          <w:id w:val="970795940"/>
          <w14:checkbox>
            <w14:checked w14:val="0"/>
            <w14:checkedState w14:val="2612" w14:font="MS Gothic"/>
            <w14:uncheckedState w14:val="2610" w14:font="MS Gothic"/>
          </w14:checkbox>
        </w:sdtPr>
        <w:sdtEndPr/>
        <w:sdtContent>
          <w:r w:rsidR="004C1584">
            <w:rPr>
              <w:rFonts w:ascii="MS Gothic" w:eastAsia="MS Gothic" w:hAnsi="MS Gothic" w:hint="eastAsia"/>
            </w:rPr>
            <w:t>☐</w:t>
          </w:r>
        </w:sdtContent>
      </w:sdt>
      <w:r w:rsidR="004C1584">
        <w:t xml:space="preserve">  Hispanic, Latino, or Spanish origin</w:t>
      </w:r>
    </w:p>
    <w:p w14:paraId="302584D0" w14:textId="77777777" w:rsidR="004C1584" w:rsidRDefault="00232832" w:rsidP="00FD762A">
      <w:pPr>
        <w:spacing w:before="0" w:line="240" w:lineRule="auto"/>
        <w:ind w:left="720"/>
      </w:pPr>
      <w:sdt>
        <w:sdtPr>
          <w:id w:val="2013331284"/>
          <w14:checkbox>
            <w14:checked w14:val="0"/>
            <w14:checkedState w14:val="2612" w14:font="MS Gothic"/>
            <w14:uncheckedState w14:val="2610" w14:font="MS Gothic"/>
          </w14:checkbox>
        </w:sdtPr>
        <w:sdtEndPr/>
        <w:sdtContent>
          <w:r w:rsidR="004C1584">
            <w:rPr>
              <w:rFonts w:ascii="MS Gothic" w:eastAsia="MS Gothic" w:hAnsi="MS Gothic" w:hint="eastAsia"/>
            </w:rPr>
            <w:t>☐</w:t>
          </w:r>
        </w:sdtContent>
      </w:sdt>
      <w:r w:rsidR="004C1584">
        <w:t xml:space="preserve">  Middle Eastern or North African</w:t>
      </w:r>
    </w:p>
    <w:p w14:paraId="2A64F5A8" w14:textId="77777777" w:rsidR="004C1584" w:rsidRDefault="00232832" w:rsidP="001F26A1">
      <w:pPr>
        <w:spacing w:before="0" w:line="240" w:lineRule="auto"/>
      </w:pPr>
      <w:sdt>
        <w:sdtPr>
          <w:id w:val="-1194921647"/>
          <w14:checkbox>
            <w14:checked w14:val="0"/>
            <w14:checkedState w14:val="2612" w14:font="MS Gothic"/>
            <w14:uncheckedState w14:val="2610" w14:font="MS Gothic"/>
          </w14:checkbox>
        </w:sdtPr>
        <w:sdtEndPr/>
        <w:sdtContent>
          <w:r w:rsidR="004C1584">
            <w:rPr>
              <w:rFonts w:ascii="MS Gothic" w:eastAsia="MS Gothic" w:hAnsi="MS Gothic" w:hint="eastAsia"/>
            </w:rPr>
            <w:t>☐</w:t>
          </w:r>
        </w:sdtContent>
      </w:sdt>
      <w:r w:rsidR="004C1584">
        <w:t xml:space="preserve">  Native </w:t>
      </w:r>
      <w:r w:rsidR="002A478F">
        <w:t xml:space="preserve">Hawaiian or </w:t>
      </w:r>
      <w:proofErr w:type="gramStart"/>
      <w:r w:rsidR="002A478F">
        <w:t>other</w:t>
      </w:r>
      <w:proofErr w:type="gramEnd"/>
      <w:r w:rsidR="002A478F">
        <w:t xml:space="preserve"> Pacific Islander</w:t>
      </w:r>
    </w:p>
    <w:p w14:paraId="7E30FC8D" w14:textId="77777777" w:rsidR="002A478F" w:rsidRDefault="00232832" w:rsidP="001F26A1">
      <w:pPr>
        <w:spacing w:before="0" w:line="240" w:lineRule="auto"/>
      </w:pPr>
      <w:sdt>
        <w:sdtPr>
          <w:id w:val="247161236"/>
          <w14:checkbox>
            <w14:checked w14:val="0"/>
            <w14:checkedState w14:val="2612" w14:font="MS Gothic"/>
            <w14:uncheckedState w14:val="2610" w14:font="MS Gothic"/>
          </w14:checkbox>
        </w:sdtPr>
        <w:sdtEndPr/>
        <w:sdtContent>
          <w:r w:rsidR="004C1584">
            <w:rPr>
              <w:rFonts w:ascii="MS Gothic" w:eastAsia="MS Gothic" w:hAnsi="MS Gothic" w:hint="eastAsia"/>
            </w:rPr>
            <w:t>☐</w:t>
          </w:r>
        </w:sdtContent>
      </w:sdt>
      <w:r w:rsidR="004C1584">
        <w:t xml:space="preserve">  </w:t>
      </w:r>
      <w:r w:rsidR="002A478F">
        <w:t>White</w:t>
      </w:r>
    </w:p>
    <w:p w14:paraId="3855BB36" w14:textId="77777777" w:rsidR="002A478F" w:rsidRDefault="00232832" w:rsidP="001F26A1">
      <w:pPr>
        <w:spacing w:before="0" w:line="240" w:lineRule="auto"/>
      </w:pPr>
      <w:sdt>
        <w:sdtPr>
          <w:id w:val="-1059478716"/>
          <w14:checkbox>
            <w14:checked w14:val="0"/>
            <w14:checkedState w14:val="2612" w14:font="MS Gothic"/>
            <w14:uncheckedState w14:val="2610" w14:font="MS Gothic"/>
          </w14:checkbox>
        </w:sdtPr>
        <w:sdtEndPr/>
        <w:sdtContent>
          <w:r w:rsidR="004C1584">
            <w:rPr>
              <w:rFonts w:ascii="MS Gothic" w:eastAsia="MS Gothic" w:hAnsi="MS Gothic" w:hint="eastAsia"/>
            </w:rPr>
            <w:t>☐</w:t>
          </w:r>
        </w:sdtContent>
      </w:sdt>
      <w:r w:rsidR="004C1584">
        <w:t xml:space="preserve">  </w:t>
      </w:r>
      <w:r w:rsidR="002A478F">
        <w:t>Some other race, ethnicity, or origin</w:t>
      </w:r>
    </w:p>
    <w:p w14:paraId="4BFBE88C" w14:textId="77777777" w:rsidR="00223D4B" w:rsidRDefault="00232832" w:rsidP="001F26A1">
      <w:pPr>
        <w:spacing w:before="0" w:line="240" w:lineRule="auto"/>
      </w:pPr>
      <w:sdt>
        <w:sdtPr>
          <w:id w:val="-1704015264"/>
          <w14:checkbox>
            <w14:checked w14:val="0"/>
            <w14:checkedState w14:val="2612" w14:font="MS Gothic"/>
            <w14:uncheckedState w14:val="2610" w14:font="MS Gothic"/>
          </w14:checkbox>
        </w:sdtPr>
        <w:sdtEndPr/>
        <w:sdtContent>
          <w:r w:rsidR="00FD762A">
            <w:rPr>
              <w:rFonts w:ascii="MS Gothic" w:eastAsia="MS Gothic" w:hAnsi="MS Gothic" w:hint="eastAsia"/>
            </w:rPr>
            <w:t>☐</w:t>
          </w:r>
        </w:sdtContent>
      </w:sdt>
      <w:r w:rsidR="00FD762A">
        <w:t xml:space="preserve">  More than one race, ethnicity, or origin</w:t>
      </w:r>
    </w:p>
    <w:p w14:paraId="1A152C36" w14:textId="77777777" w:rsidR="00FD762A" w:rsidRDefault="00232832" w:rsidP="001F26A1">
      <w:pPr>
        <w:spacing w:before="0" w:line="240" w:lineRule="auto"/>
      </w:pPr>
      <w:sdt>
        <w:sdtPr>
          <w:id w:val="624590597"/>
          <w14:checkbox>
            <w14:checked w14:val="0"/>
            <w14:checkedState w14:val="2612" w14:font="MS Gothic"/>
            <w14:uncheckedState w14:val="2610" w14:font="MS Gothic"/>
          </w14:checkbox>
        </w:sdtPr>
        <w:sdtEndPr/>
        <w:sdtContent>
          <w:r w:rsidR="00FD762A">
            <w:rPr>
              <w:rFonts w:ascii="MS Gothic" w:eastAsia="MS Gothic" w:hAnsi="MS Gothic" w:hint="eastAsia"/>
            </w:rPr>
            <w:t>☐</w:t>
          </w:r>
        </w:sdtContent>
      </w:sdt>
      <w:r w:rsidR="00FD762A">
        <w:t xml:space="preserve">  Prefer not to say</w:t>
      </w:r>
    </w:p>
    <w:p w14:paraId="394DD5EE" w14:textId="77777777" w:rsidR="00FD762A" w:rsidRDefault="00FD762A" w:rsidP="001F26A1">
      <w:pPr>
        <w:spacing w:before="0" w:line="240" w:lineRule="auto"/>
        <w:sectPr w:rsidR="00FD762A" w:rsidSect="002A478F">
          <w:type w:val="continuous"/>
          <w:pgSz w:w="12240" w:h="15840"/>
          <w:pgMar w:top="1440" w:right="1440" w:bottom="1440" w:left="1440" w:header="720" w:footer="720" w:gutter="0"/>
          <w:cols w:num="2" w:space="720"/>
          <w:docGrid w:linePitch="360"/>
        </w:sectPr>
      </w:pPr>
    </w:p>
    <w:p w14:paraId="7A14DBC8" w14:textId="77777777" w:rsidR="00223D4B" w:rsidRDefault="00557D53" w:rsidP="00223D4B">
      <w:r>
        <w:rPr>
          <w:noProof/>
        </w:rPr>
        <mc:AlternateContent>
          <mc:Choice Requires="wps">
            <w:drawing>
              <wp:anchor distT="0" distB="0" distL="114300" distR="114300" simplePos="0" relativeHeight="251663360" behindDoc="0" locked="0" layoutInCell="1" allowOverlap="1" wp14:anchorId="2EECD80A" wp14:editId="4F28C6FB">
                <wp:simplePos x="0" y="0"/>
                <wp:positionH relativeFrom="margin">
                  <wp:align>left</wp:align>
                </wp:positionH>
                <wp:positionV relativeFrom="paragraph">
                  <wp:posOffset>-4445</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4F293"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" strokecolor="#a9d5e7 [1300]" strokeweight="1.5pt">
                <v:stroke joinstyle="miter"/>
                <w10:wrap anchorx="margin"/>
              </v:line>
            </w:pict>
          </mc:Fallback>
        </mc:AlternateContent>
      </w:r>
    </w:p>
    <w:p w14:paraId="0D407D13" w14:textId="77777777" w:rsidR="00223D4B" w:rsidRDefault="00223D4B">
      <w:pPr>
        <w:rPr>
          <w:b/>
          <w:caps/>
          <w:color w:val="FFFFFF" w:themeColor="background1"/>
          <w:spacing w:val="15"/>
          <w:sz w:val="22"/>
          <w:szCs w:val="22"/>
        </w:rPr>
      </w:pPr>
      <w:r>
        <w:rPr>
          <w:b/>
        </w:rPr>
        <w:br w:type="page"/>
      </w:r>
    </w:p>
    <w:p w14:paraId="7E0AE74A" w14:textId="77777777" w:rsidR="00943B4B" w:rsidRPr="003172A5" w:rsidRDefault="007C389B" w:rsidP="003172A5">
      <w:pPr>
        <w:pStyle w:val="Heading1"/>
        <w:rPr>
          <w:b/>
        </w:rPr>
      </w:pPr>
      <w:r w:rsidRPr="003172A5">
        <w:rPr>
          <w:b/>
        </w:rPr>
        <w:lastRenderedPageBreak/>
        <w:t>Other Information</w:t>
      </w:r>
    </w:p>
    <w:p w14:paraId="0357F43A" w14:textId="77777777" w:rsidR="008E4DB3" w:rsidRDefault="007C389B">
      <w:r>
        <w:t>Do you have a valid driver’s license?</w:t>
      </w:r>
      <w:r w:rsidR="003172A5">
        <w:t xml:space="preserve">  </w:t>
      </w:r>
      <w:sdt>
        <w:sdtPr>
          <w:id w:val="-230777799"/>
          <w:placeholder>
            <w:docPart w:val="DefaultPlaceholder_-1854013438"/>
          </w:placeholder>
          <w:showingPlcHdr/>
          <w:dropDownList>
            <w:listItem w:displayText="Yes" w:value="Yes"/>
            <w:listItem w:displayText="No" w:value="No"/>
          </w:dropDownList>
        </w:sdtPr>
        <w:sdtEndPr/>
        <w:sdtContent>
          <w:r w:rsidR="003172A5" w:rsidRPr="00557D53">
            <w:rPr>
              <w:rStyle w:val="PlaceholderText"/>
              <w:color w:val="1C6194" w:themeColor="accent6" w:themeShade="BF"/>
            </w:rPr>
            <w:t>Choose an item.</w:t>
          </w:r>
        </w:sdtContent>
      </w:sdt>
      <w:r w:rsidR="008E4DB3">
        <w:tab/>
      </w:r>
    </w:p>
    <w:p w14:paraId="60410FBD" w14:textId="77777777" w:rsidR="007C389B" w:rsidRDefault="007C389B">
      <w:r>
        <w:t>Do you have a reliable vehicle?</w:t>
      </w:r>
      <w:r w:rsidR="003172A5">
        <w:t xml:space="preserve">  </w:t>
      </w:r>
      <w:sdt>
        <w:sdtPr>
          <w:id w:val="-1550609940"/>
          <w:placeholder>
            <w:docPart w:val="DefaultPlaceholder_-1854013438"/>
          </w:placeholder>
          <w:showingPlcHdr/>
          <w:dropDownList>
            <w:listItem w:displayText="Yes" w:value="Yes"/>
            <w:listItem w:displayText="No" w:value="No"/>
          </w:dropDownList>
        </w:sdtPr>
        <w:sdtEndPr/>
        <w:sdtContent>
          <w:r w:rsidR="003172A5" w:rsidRPr="00557D53">
            <w:rPr>
              <w:rStyle w:val="PlaceholderText"/>
              <w:color w:val="1C6194" w:themeColor="accent6" w:themeShade="BF"/>
            </w:rPr>
            <w:t>Choose an item.</w:t>
          </w:r>
        </w:sdtContent>
      </w:sdt>
    </w:p>
    <w:p w14:paraId="3B05A81E" w14:textId="77777777" w:rsidR="007C389B" w:rsidRDefault="007C389B" w:rsidP="003172A5">
      <w:pPr>
        <w:ind w:left="720"/>
      </w:pPr>
      <w:r>
        <w:t>If not, what do you rely on for transportation?</w:t>
      </w:r>
    </w:p>
    <w:p w14:paraId="630F544C" w14:textId="77777777" w:rsidR="00223D4B" w:rsidRDefault="00232832" w:rsidP="008E4DB3">
      <w:pPr>
        <w:ind w:left="1080"/>
      </w:pPr>
      <w:sdt>
        <w:sdtPr>
          <w:id w:val="-1439986119"/>
          <w14:checkbox>
            <w14:checked w14:val="0"/>
            <w14:checkedState w14:val="2612" w14:font="MS Gothic"/>
            <w14:uncheckedState w14:val="2610" w14:font="MS Gothic"/>
          </w14:checkbox>
        </w:sdtPr>
        <w:sdtEndPr/>
        <w:sdtContent>
          <w:r w:rsidR="003172A5">
            <w:rPr>
              <w:rFonts w:ascii="MS Gothic" w:eastAsia="MS Gothic" w:hAnsi="MS Gothic" w:hint="eastAsia"/>
            </w:rPr>
            <w:t>☐</w:t>
          </w:r>
        </w:sdtContent>
      </w:sdt>
      <w:r w:rsidR="003172A5">
        <w:t xml:space="preserve">  Friends/Family</w:t>
      </w:r>
      <w:r w:rsidR="003172A5">
        <w:tab/>
      </w:r>
      <w:r w:rsidR="003172A5">
        <w:tab/>
      </w:r>
      <w:sdt>
        <w:sdtPr>
          <w:id w:val="2119792809"/>
          <w14:checkbox>
            <w14:checked w14:val="0"/>
            <w14:checkedState w14:val="2612" w14:font="MS Gothic"/>
            <w14:uncheckedState w14:val="2610" w14:font="MS Gothic"/>
          </w14:checkbox>
        </w:sdtPr>
        <w:sdtEndPr/>
        <w:sdtContent>
          <w:r w:rsidR="003172A5">
            <w:rPr>
              <w:rFonts w:ascii="MS Gothic" w:eastAsia="MS Gothic" w:hAnsi="MS Gothic" w:hint="eastAsia"/>
            </w:rPr>
            <w:t>☐</w:t>
          </w:r>
        </w:sdtContent>
      </w:sdt>
      <w:r w:rsidR="003172A5">
        <w:t xml:space="preserve">  Bus/Public Transportation</w:t>
      </w:r>
      <w:r w:rsidR="00223D4B">
        <w:tab/>
      </w:r>
      <w:r w:rsidR="00504C5F">
        <w:tab/>
      </w:r>
      <w:sdt>
        <w:sdtPr>
          <w:id w:val="871729508"/>
          <w14:checkbox>
            <w14:checked w14:val="0"/>
            <w14:checkedState w14:val="2612" w14:font="MS Gothic"/>
            <w14:uncheckedState w14:val="2610" w14:font="MS Gothic"/>
          </w14:checkbox>
        </w:sdtPr>
        <w:sdtEndPr/>
        <w:sdtContent>
          <w:r w:rsidR="003172A5">
            <w:rPr>
              <w:rFonts w:ascii="MS Gothic" w:eastAsia="MS Gothic" w:hAnsi="MS Gothic" w:hint="eastAsia"/>
            </w:rPr>
            <w:t>☐</w:t>
          </w:r>
        </w:sdtContent>
      </w:sdt>
      <w:r w:rsidR="003172A5">
        <w:t xml:space="preserve">  Bicycle</w:t>
      </w:r>
      <w:r w:rsidR="003172A5">
        <w:tab/>
      </w:r>
      <w:r w:rsidR="003172A5">
        <w:tab/>
      </w:r>
    </w:p>
    <w:p w14:paraId="5E21D9CC" w14:textId="77777777" w:rsidR="003172A5" w:rsidRDefault="00232832" w:rsidP="008E4DB3">
      <w:pPr>
        <w:ind w:left="1080"/>
      </w:pPr>
      <w:sdt>
        <w:sdtPr>
          <w:id w:val="637614855"/>
          <w14:checkbox>
            <w14:checked w14:val="0"/>
            <w14:checkedState w14:val="2612" w14:font="MS Gothic"/>
            <w14:uncheckedState w14:val="2610" w14:font="MS Gothic"/>
          </w14:checkbox>
        </w:sdtPr>
        <w:sdtEndPr/>
        <w:sdtContent>
          <w:r w:rsidR="003172A5">
            <w:rPr>
              <w:rFonts w:ascii="MS Gothic" w:eastAsia="MS Gothic" w:hAnsi="MS Gothic" w:hint="eastAsia"/>
            </w:rPr>
            <w:t>☐</w:t>
          </w:r>
        </w:sdtContent>
      </w:sdt>
      <w:r w:rsidR="003172A5">
        <w:t xml:space="preserve">  Walking</w:t>
      </w:r>
      <w:r w:rsidR="008E4DB3">
        <w:tab/>
      </w:r>
      <w:r w:rsidR="008E4DB3">
        <w:tab/>
      </w:r>
      <w:r w:rsidR="00504C5F">
        <w:tab/>
      </w:r>
      <w:sdt>
        <w:sdtPr>
          <w:id w:val="-710725658"/>
          <w14:checkbox>
            <w14:checked w14:val="0"/>
            <w14:checkedState w14:val="2612" w14:font="MS Gothic"/>
            <w14:uncheckedState w14:val="2610" w14:font="MS Gothic"/>
          </w14:checkbox>
        </w:sdtPr>
        <w:sdtEndPr/>
        <w:sdtContent>
          <w:r w:rsidR="003172A5">
            <w:rPr>
              <w:rFonts w:ascii="MS Gothic" w:eastAsia="MS Gothic" w:hAnsi="MS Gothic" w:hint="eastAsia"/>
            </w:rPr>
            <w:t>☐</w:t>
          </w:r>
        </w:sdtContent>
      </w:sdt>
      <w:r w:rsidR="003172A5">
        <w:t xml:space="preserve">  Other: </w:t>
      </w:r>
      <w:sdt>
        <w:sdtPr>
          <w:id w:val="-455183882"/>
          <w:placeholder>
            <w:docPart w:val="DefaultPlaceholder_-1854013440"/>
          </w:placeholder>
          <w:showingPlcHdr/>
          <w:text/>
        </w:sdtPr>
        <w:sdtEndPr/>
        <w:sdtContent>
          <w:r w:rsidR="003172A5" w:rsidRPr="00557D53">
            <w:rPr>
              <w:rStyle w:val="PlaceholderText"/>
              <w:color w:val="1C6194" w:themeColor="accent6" w:themeShade="BF"/>
            </w:rPr>
            <w:t>Click or tap here to enter text.</w:t>
          </w:r>
        </w:sdtContent>
      </w:sdt>
    </w:p>
    <w:p w14:paraId="53AD606B" w14:textId="77777777" w:rsidR="008E4DB3" w:rsidRDefault="007C389B">
      <w:r>
        <w:t>Do you have computer access at home?</w:t>
      </w:r>
      <w:r w:rsidR="003172A5">
        <w:t xml:space="preserve">  </w:t>
      </w:r>
      <w:sdt>
        <w:sdtPr>
          <w:id w:val="320627077"/>
          <w:placeholder>
            <w:docPart w:val="BD73F4549E7F4C348912272C1B033DFB"/>
          </w:placeholder>
          <w:showingPlcHdr/>
          <w:dropDownList>
            <w:listItem w:displayText="Yes" w:value="Yes"/>
            <w:listItem w:displayText="No" w:value="No"/>
          </w:dropDownList>
        </w:sdtPr>
        <w:sdtEndPr/>
        <w:sdtContent>
          <w:r w:rsidR="003172A5" w:rsidRPr="00557D53">
            <w:rPr>
              <w:rStyle w:val="PlaceholderText"/>
              <w:color w:val="1C6194" w:themeColor="accent6" w:themeShade="BF"/>
            </w:rPr>
            <w:t>Choose an item.</w:t>
          </w:r>
        </w:sdtContent>
      </w:sdt>
    </w:p>
    <w:p w14:paraId="3D58C5A2" w14:textId="77777777" w:rsidR="00DB74EC" w:rsidRDefault="007C389B">
      <w:r>
        <w:t>Do you have internet access at home?</w:t>
      </w:r>
      <w:r w:rsidR="003172A5">
        <w:t xml:space="preserve">  </w:t>
      </w:r>
      <w:sdt>
        <w:sdtPr>
          <w:id w:val="-420260883"/>
          <w:placeholder>
            <w:docPart w:val="39E5ACB83E4E40F780ADCF3155542278"/>
          </w:placeholder>
          <w:showingPlcHdr/>
          <w:dropDownList>
            <w:listItem w:displayText="Yes" w:value="Yes"/>
            <w:listItem w:displayText="No" w:value="No"/>
          </w:dropDownList>
        </w:sdtPr>
        <w:sdtEndPr/>
        <w:sdtContent>
          <w:r w:rsidR="003172A5" w:rsidRPr="00557D53">
            <w:rPr>
              <w:rStyle w:val="PlaceholderText"/>
              <w:color w:val="1C6194" w:themeColor="accent6" w:themeShade="BF"/>
            </w:rPr>
            <w:t>Choose an item.</w:t>
          </w:r>
        </w:sdtContent>
      </w:sdt>
    </w:p>
    <w:p w14:paraId="11A2ACC0" w14:textId="77777777" w:rsidR="001F26A1" w:rsidRDefault="007C389B" w:rsidP="007C389B">
      <w:pPr>
        <w:pStyle w:val="Heading1"/>
        <w:rPr>
          <w:b/>
        </w:rPr>
      </w:pPr>
      <w:r w:rsidRPr="007C389B">
        <w:rPr>
          <w:b/>
        </w:rPr>
        <w:t xml:space="preserve">Use of Information  </w:t>
      </w:r>
    </w:p>
    <w:p w14:paraId="28C9ED83" w14:textId="77777777" w:rsidR="001F26A1" w:rsidRPr="00557D53" w:rsidRDefault="001F26A1" w:rsidP="00557D53">
      <w:pPr>
        <w:jc w:val="center"/>
        <w:rPr>
          <w:b/>
        </w:rPr>
      </w:pPr>
      <w:r w:rsidRPr="00557D53">
        <w:rPr>
          <w:b/>
        </w:rPr>
        <w:t>Wenatchee Valley College adheres to FERPA regulations regarding the privacy of student information.</w:t>
      </w:r>
    </w:p>
    <w:p w14:paraId="65A97110" w14:textId="77777777" w:rsidR="007C389B" w:rsidRPr="007C389B" w:rsidRDefault="007C389B" w:rsidP="001F26A1">
      <w:pPr>
        <w:pStyle w:val="Heading2"/>
      </w:pPr>
      <w:r w:rsidRPr="007C389B">
        <w:t>Applicant Acknowledgements, Certifications, and Permissions</w:t>
      </w:r>
    </w:p>
    <w:p w14:paraId="30634EAD" w14:textId="77777777" w:rsidR="007C389B" w:rsidRPr="00557D53" w:rsidRDefault="007C389B">
      <w:pPr>
        <w:rPr>
          <w:b/>
        </w:rPr>
      </w:pPr>
      <w:r w:rsidRPr="00557D53">
        <w:rPr>
          <w:b/>
        </w:rPr>
        <w:t>For each of the following statements, please read carefully and select "I agree" to certify, acknowledge understanding, and give permission accordingly.</w:t>
      </w:r>
    </w:p>
    <w:p w14:paraId="6CCE10D8" w14:textId="77777777" w:rsidR="007C389B" w:rsidRDefault="007C389B">
      <w:r w:rsidRPr="007C389B">
        <w:t>I certify that the information I have provided on this application and have attached to it is complete and accurate and I realize that willful falsification of this information by me may subject me to penalties as provided in Washington State Law. RCW 74.06.055.</w:t>
      </w:r>
    </w:p>
    <w:sdt>
      <w:sdtPr>
        <w:rPr>
          <w:b/>
          <w:color w:val="1C6194" w:themeColor="accent6" w:themeShade="BF"/>
          <w:sz w:val="22"/>
        </w:rPr>
        <w:alias w:val="Select a response:"/>
        <w:tag w:val="Select a response:"/>
        <w:id w:val="-1749189368"/>
        <w:placeholder>
          <w:docPart w:val="DefaultPlaceholder_-1854013438"/>
        </w:placeholder>
        <w:showingPlcHdr/>
        <w:dropDownList>
          <w:listItem w:displayText="I agree." w:value="I agree."/>
          <w:listItem w:displayText="I do not agree." w:value="I do not agree."/>
        </w:dropDownList>
      </w:sdtPr>
      <w:sdtEndPr/>
      <w:sdtContent>
        <w:p w14:paraId="3869320B" w14:textId="77777777" w:rsidR="003172A5" w:rsidRPr="00B657C8" w:rsidRDefault="003172A5" w:rsidP="001F26A1">
          <w:pPr>
            <w:ind w:firstLine="720"/>
            <w:rPr>
              <w:b/>
              <w:color w:val="1C6194" w:themeColor="accent6" w:themeShade="BF"/>
              <w:sz w:val="22"/>
            </w:rPr>
          </w:pPr>
          <w:r w:rsidRPr="00557D53">
            <w:rPr>
              <w:rStyle w:val="PlaceholderText"/>
              <w:b/>
              <w:color w:val="1C6194" w:themeColor="accent6" w:themeShade="BF"/>
              <w:sz w:val="22"/>
              <w:shd w:val="clear" w:color="auto" w:fill="FFFF79"/>
            </w:rPr>
            <w:t>Choose an item.</w:t>
          </w:r>
        </w:p>
      </w:sdtContent>
    </w:sdt>
    <w:p w14:paraId="36B1A856" w14:textId="77777777" w:rsidR="008E4DB3" w:rsidRDefault="007C389B">
      <w:r w:rsidRPr="007C389B">
        <w:t>I understand that by applying to any of the Workforce Education Grant programs, I authorize Workforce Education Grant Program staff to obtain and/or share records from/with my employer, DSHS, Childcare Provider, Employment Security Department, SkillSource, OIC, WVC faculty and other campus offices and/or public agencies.</w:t>
      </w:r>
    </w:p>
    <w:sdt>
      <w:sdtPr>
        <w:rPr>
          <w:b/>
          <w:color w:val="1C6194" w:themeColor="accent6" w:themeShade="BF"/>
          <w:sz w:val="22"/>
        </w:rPr>
        <w:alias w:val="Select a response:"/>
        <w:tag w:val="Select a response:"/>
        <w:id w:val="608628747"/>
        <w:placeholder>
          <w:docPart w:val="73F73A70A91E49299164F037783A4B8D"/>
        </w:placeholder>
        <w:showingPlcHdr/>
        <w:dropDownList>
          <w:listItem w:displayText="I agree." w:value="I agree."/>
          <w:listItem w:displayText="I do not agree." w:value="I do not agree."/>
        </w:dropDownList>
      </w:sdtPr>
      <w:sdtEndPr/>
      <w:sdtContent>
        <w:p w14:paraId="5893CB00" w14:textId="77777777" w:rsidR="008E4DB3" w:rsidRPr="00B657C8" w:rsidRDefault="008E4DB3" w:rsidP="001F26A1">
          <w:pPr>
            <w:ind w:firstLine="720"/>
            <w:rPr>
              <w:b/>
              <w:color w:val="1C6194" w:themeColor="accent6" w:themeShade="BF"/>
              <w:sz w:val="22"/>
            </w:rPr>
          </w:pPr>
          <w:r w:rsidRPr="00557D53">
            <w:rPr>
              <w:rStyle w:val="PlaceholderText"/>
              <w:b/>
              <w:color w:val="1C6194" w:themeColor="accent6" w:themeShade="BF"/>
              <w:sz w:val="22"/>
              <w:shd w:val="clear" w:color="auto" w:fill="FFFF79"/>
            </w:rPr>
            <w:t>Choose an item.</w:t>
          </w:r>
        </w:p>
      </w:sdtContent>
    </w:sdt>
    <w:p w14:paraId="38DF9E16" w14:textId="77777777" w:rsidR="007C389B" w:rsidRDefault="007C389B">
      <w:r w:rsidRPr="007C389B">
        <w:t>I understand that being granted any of these awards is contingent upon acceptance to Wenatchee Valley College and registration into an approved program.</w:t>
      </w:r>
    </w:p>
    <w:sdt>
      <w:sdtPr>
        <w:rPr>
          <w:b/>
          <w:color w:val="1C6194" w:themeColor="accent6" w:themeShade="BF"/>
          <w:sz w:val="22"/>
        </w:rPr>
        <w:alias w:val="Select a response:"/>
        <w:tag w:val="Select a response:"/>
        <w:id w:val="1858532209"/>
        <w:placeholder>
          <w:docPart w:val="49F1A41DADC5425EA36CF4EA44F4E112"/>
        </w:placeholder>
        <w:showingPlcHdr/>
        <w:dropDownList>
          <w:listItem w:displayText="I agree." w:value="I agree."/>
          <w:listItem w:displayText="I do not agree." w:value="I do not agree."/>
        </w:dropDownList>
      </w:sdtPr>
      <w:sdtEndPr/>
      <w:sdtContent>
        <w:p w14:paraId="75C078B9" w14:textId="77777777" w:rsidR="008E4DB3" w:rsidRPr="00B657C8" w:rsidRDefault="008E4DB3" w:rsidP="001F26A1">
          <w:pPr>
            <w:ind w:firstLine="720"/>
            <w:rPr>
              <w:b/>
              <w:color w:val="1C6194" w:themeColor="accent6" w:themeShade="BF"/>
              <w:sz w:val="22"/>
            </w:rPr>
          </w:pPr>
          <w:r w:rsidRPr="00557D53">
            <w:rPr>
              <w:rStyle w:val="PlaceholderText"/>
              <w:b/>
              <w:color w:val="1C6194" w:themeColor="accent6" w:themeShade="BF"/>
              <w:sz w:val="22"/>
              <w:shd w:val="clear" w:color="auto" w:fill="FFFF79"/>
            </w:rPr>
            <w:t>Choose an item.</w:t>
          </w:r>
        </w:p>
      </w:sdtContent>
    </w:sdt>
    <w:p w14:paraId="73E43D07" w14:textId="77777777" w:rsidR="007C389B" w:rsidRDefault="007C389B">
      <w:r w:rsidRPr="007C389B">
        <w:t>I also understand that if I am determined eligible for any of the grants, funding is not guaranteed every quarter.</w:t>
      </w:r>
    </w:p>
    <w:sdt>
      <w:sdtPr>
        <w:rPr>
          <w:b/>
          <w:color w:val="1C6194" w:themeColor="accent6" w:themeShade="BF"/>
          <w:sz w:val="22"/>
        </w:rPr>
        <w:alias w:val="Select a response:"/>
        <w:tag w:val="Select a response:"/>
        <w:id w:val="-549613425"/>
        <w:placeholder>
          <w:docPart w:val="153CD27521E043F3990968F9E9949D34"/>
        </w:placeholder>
        <w:showingPlcHdr/>
        <w:dropDownList>
          <w:listItem w:displayText="I agree." w:value="I agree."/>
          <w:listItem w:displayText="I do not agree." w:value="I do not agree."/>
        </w:dropDownList>
      </w:sdtPr>
      <w:sdtEndPr/>
      <w:sdtContent>
        <w:p w14:paraId="16061E12" w14:textId="77777777" w:rsidR="008E4DB3" w:rsidRPr="00B657C8" w:rsidRDefault="008E4DB3" w:rsidP="001F26A1">
          <w:pPr>
            <w:ind w:firstLine="720"/>
            <w:rPr>
              <w:b/>
              <w:color w:val="1C6194" w:themeColor="accent6" w:themeShade="BF"/>
              <w:sz w:val="22"/>
            </w:rPr>
          </w:pPr>
          <w:r w:rsidRPr="00557D53">
            <w:rPr>
              <w:rStyle w:val="PlaceholderText"/>
              <w:b/>
              <w:color w:val="1C6194" w:themeColor="accent6" w:themeShade="BF"/>
              <w:sz w:val="22"/>
              <w:shd w:val="clear" w:color="auto" w:fill="FFFF79"/>
            </w:rPr>
            <w:t>Choose an item.</w:t>
          </w:r>
        </w:p>
      </w:sdtContent>
    </w:sdt>
    <w:p w14:paraId="03BC5B01" w14:textId="77777777" w:rsidR="007C389B" w:rsidRDefault="007C389B" w:rsidP="008E4DB3">
      <w:r w:rsidRPr="007C389B">
        <w:t>I understand that assistance is based on availability of funds, meeting grant obligations, earning "C" grades or better, and that it is partially based on a first-come, first-served basis.</w:t>
      </w:r>
    </w:p>
    <w:sdt>
      <w:sdtPr>
        <w:rPr>
          <w:b/>
          <w:color w:val="1C6194" w:themeColor="accent6" w:themeShade="BF"/>
          <w:sz w:val="22"/>
        </w:rPr>
        <w:alias w:val="Select a response:"/>
        <w:tag w:val="Select a response:"/>
        <w:id w:val="2063360989"/>
        <w:placeholder>
          <w:docPart w:val="BA34CCBED08F403EB41B8DDD7F85A6B9"/>
        </w:placeholder>
        <w:showingPlcHdr/>
        <w:dropDownList>
          <w:listItem w:displayText="I agree." w:value="I agree."/>
          <w:listItem w:displayText="I do not agree." w:value="I do not agree."/>
        </w:dropDownList>
      </w:sdtPr>
      <w:sdtEndPr/>
      <w:sdtContent>
        <w:p w14:paraId="6BFBED42" w14:textId="77777777" w:rsidR="008E4DB3" w:rsidRPr="00B657C8" w:rsidRDefault="008E4DB3" w:rsidP="001F26A1">
          <w:pPr>
            <w:ind w:firstLine="720"/>
            <w:rPr>
              <w:b/>
              <w:color w:val="1C6194" w:themeColor="accent6" w:themeShade="BF"/>
              <w:sz w:val="22"/>
            </w:rPr>
          </w:pPr>
          <w:r w:rsidRPr="00557D53">
            <w:rPr>
              <w:rStyle w:val="PlaceholderText"/>
              <w:b/>
              <w:color w:val="1C6194" w:themeColor="accent6" w:themeShade="BF"/>
              <w:sz w:val="22"/>
              <w:shd w:val="clear" w:color="auto" w:fill="FFFF79"/>
            </w:rPr>
            <w:t>Choose an item.</w:t>
          </w:r>
        </w:p>
      </w:sdtContent>
    </w:sdt>
    <w:p w14:paraId="3AC9EA26" w14:textId="77777777" w:rsidR="007C389B" w:rsidRDefault="00B657C8" w:rsidP="008E4DB3">
      <w:r>
        <w:rPr>
          <w:noProof/>
        </w:rPr>
        <w:lastRenderedPageBreak/>
        <mc:AlternateContent>
          <mc:Choice Requires="wps">
            <w:drawing>
              <wp:anchor distT="0" distB="0" distL="114300" distR="114300" simplePos="0" relativeHeight="251667456" behindDoc="0" locked="0" layoutInCell="1" allowOverlap="1" wp14:anchorId="6A6672BB" wp14:editId="774C712F">
                <wp:simplePos x="0" y="0"/>
                <wp:positionH relativeFrom="margin">
                  <wp:align>right</wp:align>
                </wp:positionH>
                <wp:positionV relativeFrom="paragraph">
                  <wp:posOffset>749935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1905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4BC5C" id="Straight Connector 2"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9.05pt" to="880.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" strokecolor="#a9d5e7 [1300]" strokeweight="1.5pt">
                <v:stroke joinstyle="miter"/>
                <w10:wrap anchorx="margin"/>
              </v:line>
            </w:pict>
          </mc:Fallback>
        </mc:AlternateContent>
      </w:r>
      <w:r w:rsidR="007C389B" w:rsidRPr="007C389B">
        <w:t>I give permission to be contacted and for my future employers to be contacted about me for data tracking purposes.</w:t>
      </w:r>
    </w:p>
    <w:sdt>
      <w:sdtPr>
        <w:rPr>
          <w:b/>
          <w:color w:val="1C6194" w:themeColor="accent6" w:themeShade="BF"/>
          <w:sz w:val="22"/>
        </w:rPr>
        <w:alias w:val="Select a response:"/>
        <w:tag w:val="Select a response:"/>
        <w:id w:val="99536762"/>
        <w:placeholder>
          <w:docPart w:val="2DC9B7AB528A4CE982E9501801D23E34"/>
        </w:placeholder>
        <w:showingPlcHdr/>
        <w:dropDownList>
          <w:listItem w:displayText="I agree." w:value="I agree."/>
          <w:listItem w:displayText="I do not agree." w:value="I do not agree."/>
        </w:dropDownList>
      </w:sdtPr>
      <w:sdtEndPr/>
      <w:sdtContent>
        <w:p w14:paraId="6F28804E" w14:textId="77777777" w:rsidR="008E4DB3" w:rsidRPr="00B657C8" w:rsidRDefault="008E4DB3" w:rsidP="001F26A1">
          <w:pPr>
            <w:ind w:firstLine="720"/>
            <w:rPr>
              <w:b/>
              <w:color w:val="1C6194" w:themeColor="accent6" w:themeShade="BF"/>
              <w:sz w:val="22"/>
            </w:rPr>
          </w:pPr>
          <w:r w:rsidRPr="00557D53">
            <w:rPr>
              <w:rStyle w:val="PlaceholderText"/>
              <w:b/>
              <w:color w:val="1C6194" w:themeColor="accent6" w:themeShade="BF"/>
              <w:sz w:val="22"/>
              <w:shd w:val="clear" w:color="auto" w:fill="FFFF79"/>
            </w:rPr>
            <w:t>Choose an item.</w:t>
          </w:r>
        </w:p>
      </w:sdtContent>
    </w:sdt>
    <w:p w14:paraId="7FCF1BA1" w14:textId="77777777" w:rsidR="007C389B" w:rsidRPr="00185640" w:rsidRDefault="007C389B" w:rsidP="00B657C8">
      <w:pPr>
        <w:spacing w:before="120"/>
        <w:rPr>
          <w:b/>
          <w:sz w:val="22"/>
        </w:rPr>
      </w:pPr>
      <w:r w:rsidRPr="00185640">
        <w:rPr>
          <w:b/>
          <w:sz w:val="22"/>
        </w:rPr>
        <w:t xml:space="preserve">By typing my name and entering the date below, I certify that my responses in this </w:t>
      </w:r>
      <w:r w:rsidR="00E10E8E" w:rsidRPr="00185640">
        <w:rPr>
          <w:b/>
          <w:sz w:val="22"/>
        </w:rPr>
        <w:t>application</w:t>
      </w:r>
      <w:r w:rsidRPr="00185640">
        <w:rPr>
          <w:b/>
          <w:sz w:val="22"/>
        </w:rPr>
        <w:t xml:space="preserve"> are true and correct to the best of my knowledge.</w:t>
      </w:r>
    </w:p>
    <w:p w14:paraId="4763F3E3" w14:textId="77777777" w:rsidR="007C389B" w:rsidRPr="00A57FC2" w:rsidRDefault="00232832" w:rsidP="00DA5CEE">
      <w:pPr>
        <w:shd w:val="clear" w:color="auto" w:fill="FFFF79"/>
        <w:tabs>
          <w:tab w:val="left" w:pos="5040"/>
        </w:tabs>
        <w:rPr>
          <w:b/>
          <w:color w:val="1C6194" w:themeColor="accent6" w:themeShade="BF"/>
          <w:sz w:val="24"/>
        </w:rPr>
      </w:pPr>
      <w:sdt>
        <w:sdtPr>
          <w:rPr>
            <w:b/>
            <w:color w:val="1C6194" w:themeColor="accent6" w:themeShade="BF"/>
            <w:sz w:val="24"/>
          </w:rPr>
          <w:alias w:val="Applicant Signature"/>
          <w:tag w:val="Applicant Signature"/>
          <w:id w:val="-146365221"/>
          <w:placeholder>
            <w:docPart w:val="DefaultPlaceholder_-1854013440"/>
          </w:placeholder>
          <w:showingPlcHdr/>
          <w:text/>
        </w:sdtPr>
        <w:sdtEndPr/>
        <w:sdtContent>
          <w:r w:rsidR="008E4DB3" w:rsidRPr="00A57FC2">
            <w:rPr>
              <w:rStyle w:val="PlaceholderText"/>
              <w:b/>
              <w:color w:val="1C6194" w:themeColor="accent6" w:themeShade="BF"/>
              <w:sz w:val="24"/>
            </w:rPr>
            <w:t>Click or tap here to enter text.</w:t>
          </w:r>
        </w:sdtContent>
      </w:sdt>
      <w:r w:rsidR="00FD762A" w:rsidRPr="00A57FC2">
        <w:rPr>
          <w:b/>
          <w:color w:val="1C6194" w:themeColor="accent6" w:themeShade="BF"/>
          <w:sz w:val="24"/>
        </w:rPr>
        <w:tab/>
      </w:r>
      <w:sdt>
        <w:sdtPr>
          <w:rPr>
            <w:b/>
            <w:color w:val="1C6194" w:themeColor="accent6" w:themeShade="BF"/>
            <w:sz w:val="24"/>
          </w:rPr>
          <w:alias w:val="Date"/>
          <w:tag w:val="Date"/>
          <w:id w:val="-877158203"/>
          <w:placeholder>
            <w:docPart w:val="DefaultPlaceholder_-1854013437"/>
          </w:placeholder>
          <w:showingPlcHdr/>
          <w:date>
            <w:dateFormat w:val="M/d/yyyy"/>
            <w:lid w:val="en-US"/>
            <w:storeMappedDataAs w:val="dateTime"/>
            <w:calendar w:val="gregorian"/>
          </w:date>
        </w:sdtPr>
        <w:sdtEndPr/>
        <w:sdtContent>
          <w:r w:rsidR="008E4DB3" w:rsidRPr="00A57FC2">
            <w:rPr>
              <w:rStyle w:val="PlaceholderText"/>
              <w:b/>
              <w:color w:val="1C6194" w:themeColor="accent6" w:themeShade="BF"/>
              <w:sz w:val="24"/>
            </w:rPr>
            <w:t>Click or tap to enter a date.</w:t>
          </w:r>
        </w:sdtContent>
      </w:sdt>
      <w:r w:rsidR="008E4DB3" w:rsidRPr="00A57FC2">
        <w:rPr>
          <w:b/>
          <w:color w:val="1C6194" w:themeColor="accent6" w:themeShade="BF"/>
          <w:sz w:val="24"/>
        </w:rPr>
        <w:t xml:space="preserve"> </w:t>
      </w:r>
    </w:p>
    <w:p w14:paraId="609023CE" w14:textId="77777777" w:rsidR="00943B4B" w:rsidRDefault="00B657C8">
      <w:r>
        <w:rPr>
          <w:noProof/>
        </w:rPr>
        <mc:AlternateContent>
          <mc:Choice Requires="wps">
            <w:drawing>
              <wp:anchor distT="0" distB="0" distL="114300" distR="114300" simplePos="0" relativeHeight="251665408" behindDoc="0" locked="0" layoutInCell="1" allowOverlap="1" wp14:anchorId="4A9EFE93" wp14:editId="509939D3">
                <wp:simplePos x="0" y="0"/>
                <wp:positionH relativeFrom="margin">
                  <wp:align>right</wp:align>
                </wp:positionH>
                <wp:positionV relativeFrom="paragraph">
                  <wp:posOffset>6349</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7C8C4" id="Straight Connector 1"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5pt" to="88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" strokecolor="#a9d5e7 [1300]" strokeweight="1.5pt">
                <v:stroke joinstyle="miter"/>
                <w10:wrap anchorx="margin"/>
              </v:line>
            </w:pict>
          </mc:Fallback>
        </mc:AlternateContent>
      </w:r>
    </w:p>
    <w:p w14:paraId="14BA7599" w14:textId="77777777" w:rsidR="007C389B" w:rsidRDefault="00D52A11" w:rsidP="00D52A11">
      <w:pPr>
        <w:pStyle w:val="Heading1"/>
      </w:pPr>
      <w:r>
        <w:t>We believe in equal opportunity</w:t>
      </w:r>
    </w:p>
    <w:p w14:paraId="503E274D" w14:textId="77777777" w:rsidR="007C389B" w:rsidRDefault="00033D50" w:rsidP="00033D50">
      <w:pPr>
        <w:pStyle w:val="Heading2"/>
      </w:pPr>
      <w:r>
        <w:t>Equal opportunity is the law</w:t>
      </w:r>
    </w:p>
    <w:p w14:paraId="7B76A211" w14:textId="77777777" w:rsidR="00033D50" w:rsidRDefault="00033D50" w:rsidP="00033D50">
      <w:r>
        <w:t>It</w:t>
      </w:r>
      <w:r>
        <w:rPr>
          <w:spacing w:val="-2"/>
        </w:rPr>
        <w:t xml:space="preserve"> </w:t>
      </w:r>
      <w:r>
        <w:t>is</w:t>
      </w:r>
      <w:r>
        <w:rPr>
          <w:spacing w:val="-1"/>
        </w:rPr>
        <w:t xml:space="preserve"> </w:t>
      </w:r>
      <w:r>
        <w:t>against</w:t>
      </w:r>
      <w:r>
        <w:rPr>
          <w:spacing w:val="-1"/>
        </w:rPr>
        <w:t xml:space="preserve"> </w:t>
      </w:r>
      <w:r>
        <w:t>the</w:t>
      </w:r>
      <w:r>
        <w:rPr>
          <w:spacing w:val="-1"/>
        </w:rPr>
        <w:t xml:space="preserve"> </w:t>
      </w:r>
      <w:r>
        <w:t>law</w:t>
      </w:r>
      <w:r>
        <w:rPr>
          <w:spacing w:val="-3"/>
        </w:rPr>
        <w:t xml:space="preserve"> </w:t>
      </w:r>
      <w:r>
        <w:t>for</w:t>
      </w:r>
      <w:r>
        <w:rPr>
          <w:spacing w:val="-1"/>
        </w:rPr>
        <w:t xml:space="preserve"> </w:t>
      </w:r>
      <w:r>
        <w:t>Wenatchee</w:t>
      </w:r>
      <w:r>
        <w:rPr>
          <w:spacing w:val="-1"/>
        </w:rPr>
        <w:t xml:space="preserve"> </w:t>
      </w:r>
      <w:r>
        <w:t>Valley</w:t>
      </w:r>
      <w:r>
        <w:rPr>
          <w:spacing w:val="-3"/>
        </w:rPr>
        <w:t xml:space="preserve"> </w:t>
      </w:r>
      <w:r>
        <w:rPr>
          <w:spacing w:val="-1"/>
        </w:rPr>
        <w:t xml:space="preserve">College </w:t>
      </w:r>
      <w:r>
        <w:t>as</w:t>
      </w:r>
      <w:r>
        <w:rPr>
          <w:spacing w:val="-1"/>
        </w:rPr>
        <w:t xml:space="preserve"> </w:t>
      </w:r>
      <w:r>
        <w:t>a</w:t>
      </w:r>
      <w:r>
        <w:rPr>
          <w:spacing w:val="-1"/>
        </w:rPr>
        <w:t xml:space="preserve"> recipient</w:t>
      </w:r>
      <w:r>
        <w:rPr>
          <w:spacing w:val="2"/>
        </w:rPr>
        <w:t xml:space="preserve"> </w:t>
      </w:r>
      <w:r>
        <w:t>of</w:t>
      </w:r>
      <w:r>
        <w:rPr>
          <w:spacing w:val="-1"/>
        </w:rPr>
        <w:t xml:space="preserve"> </w:t>
      </w:r>
      <w:r>
        <w:t>Federal</w:t>
      </w:r>
      <w:r>
        <w:rPr>
          <w:spacing w:val="-1"/>
        </w:rPr>
        <w:t xml:space="preserve"> financial </w:t>
      </w:r>
      <w:r>
        <w:t>assistance</w:t>
      </w:r>
      <w:r>
        <w:rPr>
          <w:spacing w:val="-2"/>
        </w:rPr>
        <w:t xml:space="preserve"> </w:t>
      </w:r>
      <w:r>
        <w:t>to</w:t>
      </w:r>
      <w:r>
        <w:rPr>
          <w:spacing w:val="-1"/>
        </w:rPr>
        <w:t xml:space="preserve"> discriminate </w:t>
      </w:r>
      <w:r>
        <w:t>on</w:t>
      </w:r>
      <w:r>
        <w:rPr>
          <w:spacing w:val="-1"/>
        </w:rPr>
        <w:t xml:space="preserve"> </w:t>
      </w:r>
      <w:r>
        <w:t>the</w:t>
      </w:r>
      <w:r>
        <w:rPr>
          <w:spacing w:val="-1"/>
        </w:rPr>
        <w:t xml:space="preserve"> </w:t>
      </w:r>
      <w:r>
        <w:t>following</w:t>
      </w:r>
      <w:r>
        <w:rPr>
          <w:spacing w:val="-2"/>
        </w:rPr>
        <w:t xml:space="preserve"> </w:t>
      </w:r>
      <w:r>
        <w:t>bases:</w:t>
      </w:r>
    </w:p>
    <w:p w14:paraId="11345200" w14:textId="77777777" w:rsidR="00033D50" w:rsidRDefault="00033D50" w:rsidP="00033D50">
      <w:pPr>
        <w:pStyle w:val="ListParagraph"/>
        <w:numPr>
          <w:ilvl w:val="0"/>
          <w:numId w:val="1"/>
        </w:numPr>
      </w:pPr>
      <w:r w:rsidRPr="00033D50">
        <w:rPr>
          <w:spacing w:val="-1"/>
        </w:rPr>
        <w:t>against</w:t>
      </w:r>
      <w:r w:rsidRPr="00033D50">
        <w:rPr>
          <w:spacing w:val="16"/>
        </w:rPr>
        <w:t xml:space="preserve"> </w:t>
      </w:r>
      <w:r w:rsidRPr="00033D50">
        <w:rPr>
          <w:spacing w:val="-1"/>
        </w:rPr>
        <w:t>any</w:t>
      </w:r>
      <w:r w:rsidRPr="00033D50">
        <w:rPr>
          <w:spacing w:val="17"/>
        </w:rPr>
        <w:t xml:space="preserve"> </w:t>
      </w:r>
      <w:r w:rsidRPr="00033D50">
        <w:rPr>
          <w:spacing w:val="-1"/>
        </w:rPr>
        <w:t>individual</w:t>
      </w:r>
      <w:r w:rsidRPr="00033D50">
        <w:rPr>
          <w:spacing w:val="16"/>
        </w:rPr>
        <w:t xml:space="preserve"> </w:t>
      </w:r>
      <w:r w:rsidRPr="00033D50">
        <w:rPr>
          <w:spacing w:val="-1"/>
        </w:rPr>
        <w:t>in</w:t>
      </w:r>
      <w:r w:rsidRPr="00033D50">
        <w:rPr>
          <w:spacing w:val="16"/>
        </w:rPr>
        <w:t xml:space="preserve"> </w:t>
      </w:r>
      <w:r w:rsidRPr="00033D50">
        <w:rPr>
          <w:spacing w:val="-1"/>
        </w:rPr>
        <w:t>the</w:t>
      </w:r>
      <w:r w:rsidRPr="00033D50">
        <w:rPr>
          <w:spacing w:val="16"/>
        </w:rPr>
        <w:t xml:space="preserve"> </w:t>
      </w:r>
      <w:r w:rsidRPr="00033D50">
        <w:rPr>
          <w:spacing w:val="-1"/>
        </w:rPr>
        <w:t>United</w:t>
      </w:r>
      <w:r w:rsidRPr="00033D50">
        <w:rPr>
          <w:spacing w:val="16"/>
        </w:rPr>
        <w:t xml:space="preserve"> </w:t>
      </w:r>
      <w:r w:rsidRPr="00033D50">
        <w:rPr>
          <w:spacing w:val="-1"/>
        </w:rPr>
        <w:t>States,</w:t>
      </w:r>
      <w:r w:rsidRPr="00033D50">
        <w:rPr>
          <w:spacing w:val="16"/>
        </w:rPr>
        <w:t xml:space="preserve"> </w:t>
      </w:r>
      <w:r w:rsidRPr="00033D50">
        <w:rPr>
          <w:spacing w:val="-1"/>
        </w:rPr>
        <w:t>on</w:t>
      </w:r>
      <w:r w:rsidRPr="00033D50">
        <w:rPr>
          <w:spacing w:val="16"/>
        </w:rPr>
        <w:t xml:space="preserve"> </w:t>
      </w:r>
      <w:r w:rsidRPr="00033D50">
        <w:rPr>
          <w:spacing w:val="-1"/>
        </w:rPr>
        <w:t>the</w:t>
      </w:r>
      <w:r w:rsidRPr="00033D50">
        <w:rPr>
          <w:spacing w:val="16"/>
        </w:rPr>
        <w:t xml:space="preserve"> </w:t>
      </w:r>
      <w:r w:rsidRPr="00033D50">
        <w:rPr>
          <w:spacing w:val="-1"/>
        </w:rPr>
        <w:t>basis</w:t>
      </w:r>
      <w:r w:rsidRPr="00033D50">
        <w:rPr>
          <w:spacing w:val="16"/>
        </w:rPr>
        <w:t xml:space="preserve"> </w:t>
      </w:r>
      <w:r>
        <w:t>of</w:t>
      </w:r>
      <w:r w:rsidRPr="00033D50">
        <w:rPr>
          <w:spacing w:val="18"/>
        </w:rPr>
        <w:t xml:space="preserve"> </w:t>
      </w:r>
      <w:r w:rsidRPr="00033D50">
        <w:rPr>
          <w:spacing w:val="-1"/>
        </w:rPr>
        <w:t>race,</w:t>
      </w:r>
      <w:r w:rsidRPr="00033D50">
        <w:rPr>
          <w:spacing w:val="16"/>
        </w:rPr>
        <w:t xml:space="preserve"> </w:t>
      </w:r>
      <w:r w:rsidRPr="00033D50">
        <w:rPr>
          <w:spacing w:val="-1"/>
        </w:rPr>
        <w:t>color,</w:t>
      </w:r>
      <w:r w:rsidRPr="00033D50">
        <w:rPr>
          <w:spacing w:val="16"/>
        </w:rPr>
        <w:t xml:space="preserve"> </w:t>
      </w:r>
      <w:r w:rsidRPr="00033D50">
        <w:rPr>
          <w:spacing w:val="-1"/>
        </w:rPr>
        <w:t>religion,</w:t>
      </w:r>
      <w:r w:rsidRPr="00033D50">
        <w:rPr>
          <w:spacing w:val="17"/>
        </w:rPr>
        <w:t xml:space="preserve"> </w:t>
      </w:r>
      <w:r w:rsidRPr="00033D50">
        <w:rPr>
          <w:spacing w:val="-1"/>
        </w:rPr>
        <w:t>sex,</w:t>
      </w:r>
      <w:r w:rsidRPr="00033D50">
        <w:rPr>
          <w:spacing w:val="16"/>
        </w:rPr>
        <w:t xml:space="preserve"> </w:t>
      </w:r>
      <w:r w:rsidRPr="00033D50">
        <w:rPr>
          <w:spacing w:val="-1"/>
        </w:rPr>
        <w:t>national</w:t>
      </w:r>
      <w:r w:rsidRPr="00033D50">
        <w:rPr>
          <w:spacing w:val="16"/>
        </w:rPr>
        <w:t xml:space="preserve"> </w:t>
      </w:r>
      <w:r w:rsidRPr="00033D50">
        <w:rPr>
          <w:spacing w:val="-1"/>
        </w:rPr>
        <w:t>origin,</w:t>
      </w:r>
      <w:r w:rsidRPr="00033D50">
        <w:rPr>
          <w:spacing w:val="16"/>
        </w:rPr>
        <w:t xml:space="preserve"> </w:t>
      </w:r>
      <w:r w:rsidRPr="00033D50">
        <w:rPr>
          <w:spacing w:val="-1"/>
        </w:rPr>
        <w:t>age,</w:t>
      </w:r>
      <w:r w:rsidRPr="00033D50">
        <w:rPr>
          <w:spacing w:val="16"/>
        </w:rPr>
        <w:t xml:space="preserve"> </w:t>
      </w:r>
      <w:r w:rsidRPr="00033D50">
        <w:rPr>
          <w:spacing w:val="-1"/>
        </w:rPr>
        <w:t>disability,</w:t>
      </w:r>
      <w:r w:rsidRPr="00033D50">
        <w:rPr>
          <w:spacing w:val="79"/>
          <w:w w:val="99"/>
        </w:rPr>
        <w:t xml:space="preserve"> </w:t>
      </w:r>
      <w:r w:rsidRPr="00033D50">
        <w:rPr>
          <w:spacing w:val="-1"/>
        </w:rPr>
        <w:t>political</w:t>
      </w:r>
      <w:r w:rsidRPr="00033D50">
        <w:rPr>
          <w:spacing w:val="-6"/>
        </w:rPr>
        <w:t xml:space="preserve"> </w:t>
      </w:r>
      <w:r w:rsidRPr="00033D50">
        <w:rPr>
          <w:spacing w:val="-1"/>
        </w:rPr>
        <w:t>affiliation</w:t>
      </w:r>
      <w:r w:rsidRPr="00033D50">
        <w:rPr>
          <w:spacing w:val="-6"/>
        </w:rPr>
        <w:t xml:space="preserve"> </w:t>
      </w:r>
      <w:r w:rsidRPr="00033D50">
        <w:rPr>
          <w:spacing w:val="-1"/>
        </w:rPr>
        <w:t>or</w:t>
      </w:r>
      <w:r w:rsidRPr="00033D50">
        <w:rPr>
          <w:spacing w:val="-5"/>
        </w:rPr>
        <w:t xml:space="preserve"> </w:t>
      </w:r>
      <w:r w:rsidRPr="00033D50">
        <w:rPr>
          <w:spacing w:val="-1"/>
        </w:rPr>
        <w:t>belief;</w:t>
      </w:r>
      <w:r w:rsidRPr="00033D50">
        <w:rPr>
          <w:spacing w:val="-6"/>
        </w:rPr>
        <w:t xml:space="preserve"> </w:t>
      </w:r>
      <w:r w:rsidRPr="00033D50">
        <w:rPr>
          <w:spacing w:val="-1"/>
        </w:rPr>
        <w:t>and</w:t>
      </w:r>
    </w:p>
    <w:p w14:paraId="1F3A8C2A" w14:textId="77777777" w:rsidR="00033D50" w:rsidRDefault="00033D50" w:rsidP="00033D50">
      <w:pPr>
        <w:pStyle w:val="ListParagraph"/>
        <w:numPr>
          <w:ilvl w:val="0"/>
          <w:numId w:val="1"/>
        </w:numPr>
      </w:pPr>
      <w:r w:rsidRPr="00033D50">
        <w:rPr>
          <w:spacing w:val="-1"/>
        </w:rPr>
        <w:t>against</w:t>
      </w:r>
      <w:r w:rsidRPr="00033D50">
        <w:rPr>
          <w:spacing w:val="5"/>
        </w:rPr>
        <w:t xml:space="preserve"> </w:t>
      </w:r>
      <w:r>
        <w:t>any</w:t>
      </w:r>
      <w:r w:rsidRPr="00033D50">
        <w:rPr>
          <w:spacing w:val="4"/>
        </w:rPr>
        <w:t xml:space="preserve"> </w:t>
      </w:r>
      <w:r w:rsidRPr="00033D50">
        <w:rPr>
          <w:spacing w:val="-1"/>
        </w:rPr>
        <w:t>beneficiary</w:t>
      </w:r>
      <w:r w:rsidRPr="00033D50">
        <w:rPr>
          <w:spacing w:val="4"/>
        </w:rPr>
        <w:t xml:space="preserve"> </w:t>
      </w:r>
      <w:r w:rsidRPr="00033D50">
        <w:rPr>
          <w:spacing w:val="-1"/>
        </w:rPr>
        <w:t>of</w:t>
      </w:r>
      <w:r w:rsidRPr="00033D50">
        <w:rPr>
          <w:spacing w:val="6"/>
        </w:rPr>
        <w:t xml:space="preserve"> </w:t>
      </w:r>
      <w:r w:rsidRPr="00033D50">
        <w:rPr>
          <w:spacing w:val="-1"/>
        </w:rPr>
        <w:t>programs</w:t>
      </w:r>
      <w:r w:rsidRPr="00033D50">
        <w:rPr>
          <w:spacing w:val="5"/>
        </w:rPr>
        <w:t xml:space="preserve"> </w:t>
      </w:r>
      <w:r w:rsidRPr="00033D50">
        <w:rPr>
          <w:spacing w:val="-1"/>
        </w:rPr>
        <w:t>financially</w:t>
      </w:r>
      <w:r w:rsidRPr="00033D50">
        <w:rPr>
          <w:spacing w:val="4"/>
        </w:rPr>
        <w:t xml:space="preserve"> </w:t>
      </w:r>
      <w:r w:rsidRPr="00033D50">
        <w:rPr>
          <w:spacing w:val="-1"/>
        </w:rPr>
        <w:t>assisted</w:t>
      </w:r>
      <w:r w:rsidRPr="00033D50">
        <w:rPr>
          <w:spacing w:val="5"/>
        </w:rPr>
        <w:t xml:space="preserve"> </w:t>
      </w:r>
      <w:r w:rsidRPr="00033D50">
        <w:rPr>
          <w:spacing w:val="-1"/>
        </w:rPr>
        <w:t>under</w:t>
      </w:r>
      <w:r w:rsidRPr="00033D50">
        <w:rPr>
          <w:spacing w:val="6"/>
        </w:rPr>
        <w:t xml:space="preserve"> </w:t>
      </w:r>
      <w:r>
        <w:t>Title</w:t>
      </w:r>
      <w:r w:rsidRPr="00033D50">
        <w:rPr>
          <w:spacing w:val="6"/>
        </w:rPr>
        <w:t xml:space="preserve"> </w:t>
      </w:r>
      <w:r>
        <w:t>I</w:t>
      </w:r>
      <w:r w:rsidRPr="00033D50">
        <w:rPr>
          <w:spacing w:val="5"/>
        </w:rPr>
        <w:t xml:space="preserve"> </w:t>
      </w:r>
      <w:r>
        <w:t>of</w:t>
      </w:r>
      <w:r w:rsidRPr="00033D50">
        <w:rPr>
          <w:spacing w:val="6"/>
        </w:rPr>
        <w:t xml:space="preserve"> </w:t>
      </w:r>
      <w:r>
        <w:t>the</w:t>
      </w:r>
      <w:r w:rsidRPr="00033D50">
        <w:rPr>
          <w:spacing w:val="6"/>
        </w:rPr>
        <w:t xml:space="preserve"> </w:t>
      </w:r>
      <w:r w:rsidRPr="00033D50">
        <w:rPr>
          <w:spacing w:val="-1"/>
        </w:rPr>
        <w:t>Workforce</w:t>
      </w:r>
      <w:r w:rsidRPr="00033D50">
        <w:rPr>
          <w:spacing w:val="6"/>
        </w:rPr>
        <w:t xml:space="preserve"> </w:t>
      </w:r>
      <w:r w:rsidRPr="00033D50">
        <w:rPr>
          <w:spacing w:val="-1"/>
        </w:rPr>
        <w:t>Investment</w:t>
      </w:r>
      <w:r w:rsidRPr="00033D50">
        <w:rPr>
          <w:spacing w:val="5"/>
        </w:rPr>
        <w:t xml:space="preserve"> </w:t>
      </w:r>
      <w:r>
        <w:t>Act</w:t>
      </w:r>
      <w:r w:rsidRPr="00033D50">
        <w:rPr>
          <w:spacing w:val="6"/>
        </w:rPr>
        <w:t xml:space="preserve"> </w:t>
      </w:r>
      <w:r>
        <w:t>of</w:t>
      </w:r>
      <w:r w:rsidRPr="00033D50">
        <w:rPr>
          <w:spacing w:val="7"/>
        </w:rPr>
        <w:t xml:space="preserve"> </w:t>
      </w:r>
      <w:r>
        <w:t>1998</w:t>
      </w:r>
      <w:r w:rsidRPr="00033D50">
        <w:rPr>
          <w:spacing w:val="5"/>
        </w:rPr>
        <w:t xml:space="preserve"> </w:t>
      </w:r>
      <w:r>
        <w:t>(WIA),</w:t>
      </w:r>
      <w:r w:rsidRPr="00033D50">
        <w:rPr>
          <w:spacing w:val="101"/>
          <w:w w:val="99"/>
        </w:rPr>
        <w:t xml:space="preserve"> </w:t>
      </w:r>
      <w:r w:rsidRPr="00033D50">
        <w:rPr>
          <w:spacing w:val="-1"/>
        </w:rPr>
        <w:t>on</w:t>
      </w:r>
      <w:r w:rsidRPr="00033D50">
        <w:rPr>
          <w:spacing w:val="10"/>
        </w:rPr>
        <w:t xml:space="preserve"> </w:t>
      </w:r>
      <w:r w:rsidRPr="00033D50">
        <w:rPr>
          <w:spacing w:val="-1"/>
        </w:rPr>
        <w:t>the</w:t>
      </w:r>
      <w:r w:rsidRPr="00033D50">
        <w:rPr>
          <w:spacing w:val="11"/>
        </w:rPr>
        <w:t xml:space="preserve"> </w:t>
      </w:r>
      <w:r w:rsidRPr="00033D50">
        <w:rPr>
          <w:spacing w:val="-1"/>
        </w:rPr>
        <w:t>basis</w:t>
      </w:r>
      <w:r w:rsidRPr="00033D50">
        <w:rPr>
          <w:spacing w:val="11"/>
        </w:rPr>
        <w:t xml:space="preserve"> </w:t>
      </w:r>
      <w:r w:rsidRPr="00033D50">
        <w:rPr>
          <w:spacing w:val="-1"/>
        </w:rPr>
        <w:t>of</w:t>
      </w:r>
      <w:r w:rsidRPr="00033D50">
        <w:rPr>
          <w:spacing w:val="13"/>
        </w:rPr>
        <w:t xml:space="preserve"> </w:t>
      </w:r>
      <w:r w:rsidRPr="00033D50">
        <w:rPr>
          <w:spacing w:val="-1"/>
        </w:rPr>
        <w:t>the</w:t>
      </w:r>
      <w:r w:rsidRPr="00033D50">
        <w:rPr>
          <w:spacing w:val="11"/>
        </w:rPr>
        <w:t xml:space="preserve"> </w:t>
      </w:r>
      <w:r w:rsidRPr="00033D50">
        <w:rPr>
          <w:spacing w:val="-1"/>
        </w:rPr>
        <w:t>beneficiary’s</w:t>
      </w:r>
      <w:r w:rsidRPr="00033D50">
        <w:rPr>
          <w:spacing w:val="10"/>
        </w:rPr>
        <w:t xml:space="preserve"> </w:t>
      </w:r>
      <w:r w:rsidRPr="00033D50">
        <w:rPr>
          <w:spacing w:val="-1"/>
        </w:rPr>
        <w:t>citizenship/status</w:t>
      </w:r>
      <w:r w:rsidRPr="00033D50">
        <w:rPr>
          <w:spacing w:val="11"/>
        </w:rPr>
        <w:t xml:space="preserve"> </w:t>
      </w:r>
      <w:r w:rsidRPr="00033D50">
        <w:rPr>
          <w:spacing w:val="-1"/>
        </w:rPr>
        <w:t>as</w:t>
      </w:r>
      <w:r w:rsidRPr="00033D50">
        <w:rPr>
          <w:spacing w:val="11"/>
        </w:rPr>
        <w:t xml:space="preserve"> </w:t>
      </w:r>
      <w:r>
        <w:t>a</w:t>
      </w:r>
      <w:r w:rsidRPr="00033D50">
        <w:rPr>
          <w:spacing w:val="11"/>
        </w:rPr>
        <w:t xml:space="preserve"> </w:t>
      </w:r>
      <w:r w:rsidRPr="00033D50">
        <w:rPr>
          <w:spacing w:val="-1"/>
        </w:rPr>
        <w:t>lawfully</w:t>
      </w:r>
      <w:r w:rsidRPr="00033D50">
        <w:rPr>
          <w:spacing w:val="10"/>
        </w:rPr>
        <w:t xml:space="preserve"> </w:t>
      </w:r>
      <w:r w:rsidRPr="00033D50">
        <w:rPr>
          <w:spacing w:val="-1"/>
        </w:rPr>
        <w:t>admitted</w:t>
      </w:r>
      <w:r w:rsidRPr="00033D50">
        <w:rPr>
          <w:spacing w:val="12"/>
        </w:rPr>
        <w:t xml:space="preserve"> </w:t>
      </w:r>
      <w:r w:rsidRPr="00033D50">
        <w:rPr>
          <w:spacing w:val="-1"/>
        </w:rPr>
        <w:t>immigrant</w:t>
      </w:r>
      <w:r w:rsidRPr="00033D50">
        <w:rPr>
          <w:spacing w:val="11"/>
        </w:rPr>
        <w:t xml:space="preserve"> </w:t>
      </w:r>
      <w:r w:rsidRPr="00033D50">
        <w:rPr>
          <w:spacing w:val="-1"/>
        </w:rPr>
        <w:t>authorized</w:t>
      </w:r>
      <w:r w:rsidRPr="00033D50">
        <w:rPr>
          <w:spacing w:val="10"/>
        </w:rPr>
        <w:t xml:space="preserve"> </w:t>
      </w:r>
      <w:r w:rsidRPr="00033D50">
        <w:rPr>
          <w:spacing w:val="-1"/>
        </w:rPr>
        <w:t>to</w:t>
      </w:r>
      <w:r w:rsidRPr="00033D50">
        <w:rPr>
          <w:spacing w:val="13"/>
        </w:rPr>
        <w:t xml:space="preserve"> </w:t>
      </w:r>
      <w:r w:rsidRPr="00033D50">
        <w:rPr>
          <w:spacing w:val="-1"/>
        </w:rPr>
        <w:t>work</w:t>
      </w:r>
      <w:r w:rsidRPr="00033D50">
        <w:rPr>
          <w:spacing w:val="12"/>
        </w:rPr>
        <w:t xml:space="preserve"> </w:t>
      </w:r>
      <w:r w:rsidRPr="00033D50">
        <w:rPr>
          <w:spacing w:val="-1"/>
        </w:rPr>
        <w:t>in</w:t>
      </w:r>
      <w:r w:rsidRPr="00033D50">
        <w:rPr>
          <w:spacing w:val="11"/>
        </w:rPr>
        <w:t xml:space="preserve"> </w:t>
      </w:r>
      <w:r w:rsidRPr="00033D50">
        <w:rPr>
          <w:spacing w:val="-1"/>
        </w:rPr>
        <w:t>the</w:t>
      </w:r>
      <w:r w:rsidRPr="00033D50">
        <w:rPr>
          <w:spacing w:val="11"/>
        </w:rPr>
        <w:t xml:space="preserve"> </w:t>
      </w:r>
      <w:r w:rsidRPr="00033D50">
        <w:rPr>
          <w:spacing w:val="-1"/>
        </w:rPr>
        <w:t>United</w:t>
      </w:r>
      <w:r w:rsidRPr="00033D50">
        <w:rPr>
          <w:spacing w:val="70"/>
          <w:w w:val="99"/>
        </w:rPr>
        <w:t xml:space="preserve"> </w:t>
      </w:r>
      <w:r>
        <w:t>States,</w:t>
      </w:r>
      <w:r w:rsidRPr="00033D50">
        <w:rPr>
          <w:spacing w:val="-5"/>
        </w:rPr>
        <w:t xml:space="preserve"> </w:t>
      </w:r>
      <w:r>
        <w:t>or</w:t>
      </w:r>
      <w:r w:rsidRPr="00033D50">
        <w:rPr>
          <w:spacing w:val="-5"/>
        </w:rPr>
        <w:t xml:space="preserve"> </w:t>
      </w:r>
      <w:r>
        <w:t>his</w:t>
      </w:r>
      <w:r w:rsidRPr="00033D50">
        <w:rPr>
          <w:spacing w:val="-4"/>
        </w:rPr>
        <w:t xml:space="preserve"> </w:t>
      </w:r>
      <w:r>
        <w:t>or</w:t>
      </w:r>
      <w:r w:rsidRPr="00033D50">
        <w:rPr>
          <w:spacing w:val="-5"/>
        </w:rPr>
        <w:t xml:space="preserve"> </w:t>
      </w:r>
      <w:r>
        <w:t>her</w:t>
      </w:r>
      <w:r w:rsidRPr="00033D50">
        <w:rPr>
          <w:spacing w:val="-5"/>
        </w:rPr>
        <w:t xml:space="preserve"> </w:t>
      </w:r>
      <w:r>
        <w:t>participation</w:t>
      </w:r>
      <w:r w:rsidRPr="00033D50">
        <w:rPr>
          <w:spacing w:val="-4"/>
        </w:rPr>
        <w:t xml:space="preserve"> </w:t>
      </w:r>
      <w:r>
        <w:t>in</w:t>
      </w:r>
      <w:r w:rsidRPr="00033D50">
        <w:rPr>
          <w:spacing w:val="-5"/>
        </w:rPr>
        <w:t xml:space="preserve"> </w:t>
      </w:r>
      <w:r>
        <w:t>any</w:t>
      </w:r>
      <w:r w:rsidRPr="00033D50">
        <w:rPr>
          <w:spacing w:val="-6"/>
        </w:rPr>
        <w:t xml:space="preserve"> </w:t>
      </w:r>
      <w:r>
        <w:t>WIA</w:t>
      </w:r>
      <w:r w:rsidRPr="00033D50">
        <w:rPr>
          <w:spacing w:val="-5"/>
        </w:rPr>
        <w:t xml:space="preserve"> </w:t>
      </w:r>
      <w:r w:rsidRPr="00033D50">
        <w:rPr>
          <w:spacing w:val="-1"/>
        </w:rPr>
        <w:t>Title</w:t>
      </w:r>
      <w:r w:rsidRPr="00033D50">
        <w:rPr>
          <w:spacing w:val="-4"/>
        </w:rPr>
        <w:t xml:space="preserve"> </w:t>
      </w:r>
      <w:r w:rsidRPr="00033D50">
        <w:rPr>
          <w:spacing w:val="-1"/>
        </w:rPr>
        <w:t>I-financially</w:t>
      </w:r>
      <w:r w:rsidRPr="00033D50">
        <w:rPr>
          <w:spacing w:val="-5"/>
        </w:rPr>
        <w:t xml:space="preserve"> </w:t>
      </w:r>
      <w:r w:rsidRPr="00033D50">
        <w:rPr>
          <w:spacing w:val="-1"/>
        </w:rPr>
        <w:t>assisted</w:t>
      </w:r>
      <w:r w:rsidRPr="00033D50">
        <w:rPr>
          <w:spacing w:val="-5"/>
        </w:rPr>
        <w:t xml:space="preserve"> </w:t>
      </w:r>
      <w:r w:rsidRPr="00033D50">
        <w:rPr>
          <w:spacing w:val="-1"/>
        </w:rPr>
        <w:t>program</w:t>
      </w:r>
      <w:r w:rsidRPr="00033D50">
        <w:rPr>
          <w:spacing w:val="-4"/>
        </w:rPr>
        <w:t xml:space="preserve"> </w:t>
      </w:r>
      <w:r w:rsidRPr="00033D50">
        <w:rPr>
          <w:spacing w:val="-1"/>
        </w:rPr>
        <w:t>or</w:t>
      </w:r>
      <w:r w:rsidRPr="00033D50">
        <w:rPr>
          <w:spacing w:val="-5"/>
        </w:rPr>
        <w:t xml:space="preserve"> </w:t>
      </w:r>
      <w:r w:rsidRPr="00033D50">
        <w:rPr>
          <w:spacing w:val="-1"/>
        </w:rPr>
        <w:t>activity.</w:t>
      </w:r>
    </w:p>
    <w:p w14:paraId="241FE9A5" w14:textId="77777777" w:rsidR="00033D50" w:rsidRDefault="00033D50" w:rsidP="00033D50">
      <w:r>
        <w:t>The</w:t>
      </w:r>
      <w:r>
        <w:rPr>
          <w:spacing w:val="-5"/>
        </w:rPr>
        <w:t xml:space="preserve"> </w:t>
      </w:r>
      <w:r>
        <w:t>recipient</w:t>
      </w:r>
      <w:r w:rsidR="002B524E">
        <w:t xml:space="preserve"> (WVC)</w:t>
      </w:r>
      <w:r>
        <w:rPr>
          <w:spacing w:val="-4"/>
        </w:rPr>
        <w:t xml:space="preserve"> </w:t>
      </w:r>
      <w:r>
        <w:t>must</w:t>
      </w:r>
      <w:r>
        <w:rPr>
          <w:spacing w:val="-4"/>
        </w:rPr>
        <w:t xml:space="preserve"> </w:t>
      </w:r>
      <w:r>
        <w:t>not</w:t>
      </w:r>
      <w:r>
        <w:rPr>
          <w:spacing w:val="-5"/>
        </w:rPr>
        <w:t xml:space="preserve"> </w:t>
      </w:r>
      <w:r>
        <w:t>discriminate</w:t>
      </w:r>
      <w:r>
        <w:rPr>
          <w:spacing w:val="-5"/>
        </w:rPr>
        <w:t xml:space="preserve"> </w:t>
      </w:r>
      <w:r>
        <w:t>in</w:t>
      </w:r>
      <w:r>
        <w:rPr>
          <w:spacing w:val="-4"/>
        </w:rPr>
        <w:t xml:space="preserve"> </w:t>
      </w:r>
      <w:r>
        <w:t>any</w:t>
      </w:r>
      <w:r>
        <w:rPr>
          <w:spacing w:val="-6"/>
        </w:rPr>
        <w:t xml:space="preserve"> </w:t>
      </w:r>
      <w:r>
        <w:t>of</w:t>
      </w:r>
      <w:r>
        <w:rPr>
          <w:spacing w:val="-4"/>
        </w:rPr>
        <w:t xml:space="preserve"> </w:t>
      </w:r>
      <w:r>
        <w:t>the</w:t>
      </w:r>
      <w:r>
        <w:rPr>
          <w:spacing w:val="-5"/>
        </w:rPr>
        <w:t xml:space="preserve"> </w:t>
      </w:r>
      <w:r>
        <w:rPr>
          <w:spacing w:val="-1"/>
        </w:rPr>
        <w:t>following</w:t>
      </w:r>
      <w:r>
        <w:rPr>
          <w:spacing w:val="-4"/>
        </w:rPr>
        <w:t xml:space="preserve"> </w:t>
      </w:r>
      <w:r>
        <w:t>areas:</w:t>
      </w:r>
    </w:p>
    <w:p w14:paraId="7753363B" w14:textId="77777777" w:rsidR="00033D50" w:rsidRDefault="00033D50" w:rsidP="00033D50">
      <w:pPr>
        <w:pStyle w:val="ListParagraph"/>
        <w:numPr>
          <w:ilvl w:val="0"/>
          <w:numId w:val="2"/>
        </w:numPr>
      </w:pPr>
      <w:r w:rsidRPr="00033D50">
        <w:rPr>
          <w:spacing w:val="-1"/>
        </w:rPr>
        <w:t>deciding</w:t>
      </w:r>
      <w:r w:rsidRPr="00033D50">
        <w:rPr>
          <w:spacing w:val="18"/>
        </w:rPr>
        <w:t xml:space="preserve"> </w:t>
      </w:r>
      <w:r w:rsidRPr="00033D50">
        <w:rPr>
          <w:spacing w:val="-1"/>
        </w:rPr>
        <w:t>who</w:t>
      </w:r>
      <w:r w:rsidRPr="00033D50">
        <w:rPr>
          <w:spacing w:val="17"/>
        </w:rPr>
        <w:t xml:space="preserve"> </w:t>
      </w:r>
      <w:r w:rsidRPr="00033D50">
        <w:rPr>
          <w:spacing w:val="-1"/>
        </w:rPr>
        <w:t>will</w:t>
      </w:r>
      <w:r w:rsidRPr="00033D50">
        <w:rPr>
          <w:spacing w:val="17"/>
        </w:rPr>
        <w:t xml:space="preserve"> </w:t>
      </w:r>
      <w:r w:rsidRPr="00033D50">
        <w:rPr>
          <w:spacing w:val="-1"/>
        </w:rPr>
        <w:t>be</w:t>
      </w:r>
      <w:r w:rsidRPr="00033D50">
        <w:rPr>
          <w:spacing w:val="15"/>
        </w:rPr>
        <w:t xml:space="preserve"> </w:t>
      </w:r>
      <w:r w:rsidRPr="00033D50">
        <w:rPr>
          <w:spacing w:val="-1"/>
        </w:rPr>
        <w:t>admitted,</w:t>
      </w:r>
      <w:r w:rsidRPr="00033D50">
        <w:rPr>
          <w:spacing w:val="16"/>
        </w:rPr>
        <w:t xml:space="preserve"> </w:t>
      </w:r>
      <w:r w:rsidRPr="00033D50">
        <w:rPr>
          <w:spacing w:val="-1"/>
        </w:rPr>
        <w:t>or</w:t>
      </w:r>
      <w:r w:rsidRPr="00033D50">
        <w:rPr>
          <w:spacing w:val="16"/>
        </w:rPr>
        <w:t xml:space="preserve"> </w:t>
      </w:r>
      <w:r w:rsidRPr="00033D50">
        <w:rPr>
          <w:spacing w:val="-1"/>
        </w:rPr>
        <w:t>have</w:t>
      </w:r>
      <w:r w:rsidRPr="00033D50">
        <w:rPr>
          <w:spacing w:val="16"/>
        </w:rPr>
        <w:t xml:space="preserve"> </w:t>
      </w:r>
      <w:r w:rsidRPr="00033D50">
        <w:rPr>
          <w:spacing w:val="-1"/>
        </w:rPr>
        <w:t>access,</w:t>
      </w:r>
      <w:r w:rsidRPr="00033D50">
        <w:rPr>
          <w:spacing w:val="16"/>
        </w:rPr>
        <w:t xml:space="preserve"> </w:t>
      </w:r>
      <w:r w:rsidRPr="00033D50">
        <w:rPr>
          <w:spacing w:val="-1"/>
        </w:rPr>
        <w:t>to</w:t>
      </w:r>
      <w:r w:rsidRPr="00033D50">
        <w:rPr>
          <w:spacing w:val="15"/>
        </w:rPr>
        <w:t xml:space="preserve"> </w:t>
      </w:r>
      <w:r w:rsidRPr="00033D50">
        <w:rPr>
          <w:spacing w:val="-1"/>
        </w:rPr>
        <w:t>any</w:t>
      </w:r>
      <w:r w:rsidRPr="00033D50">
        <w:rPr>
          <w:spacing w:val="16"/>
        </w:rPr>
        <w:t xml:space="preserve"> </w:t>
      </w:r>
      <w:r>
        <w:t>WIA</w:t>
      </w:r>
      <w:r w:rsidRPr="00033D50">
        <w:rPr>
          <w:spacing w:val="16"/>
        </w:rPr>
        <w:t xml:space="preserve"> </w:t>
      </w:r>
      <w:r>
        <w:t>Title</w:t>
      </w:r>
      <w:r w:rsidRPr="00033D50">
        <w:rPr>
          <w:spacing w:val="16"/>
        </w:rPr>
        <w:t xml:space="preserve"> </w:t>
      </w:r>
      <w:r w:rsidRPr="00033D50">
        <w:rPr>
          <w:spacing w:val="-1"/>
        </w:rPr>
        <w:t>I-financially</w:t>
      </w:r>
      <w:r w:rsidRPr="00033D50">
        <w:rPr>
          <w:spacing w:val="17"/>
        </w:rPr>
        <w:t xml:space="preserve"> </w:t>
      </w:r>
      <w:r w:rsidRPr="00033D50">
        <w:rPr>
          <w:spacing w:val="-1"/>
        </w:rPr>
        <w:t>assisted</w:t>
      </w:r>
      <w:r w:rsidRPr="00033D50">
        <w:rPr>
          <w:spacing w:val="15"/>
        </w:rPr>
        <w:t xml:space="preserve"> </w:t>
      </w:r>
      <w:r w:rsidRPr="00033D50">
        <w:rPr>
          <w:spacing w:val="-1"/>
        </w:rPr>
        <w:t>program</w:t>
      </w:r>
      <w:r w:rsidRPr="00033D50">
        <w:rPr>
          <w:spacing w:val="16"/>
        </w:rPr>
        <w:t xml:space="preserve"> </w:t>
      </w:r>
      <w:r>
        <w:t>or</w:t>
      </w:r>
      <w:r w:rsidRPr="00033D50">
        <w:rPr>
          <w:spacing w:val="18"/>
        </w:rPr>
        <w:t xml:space="preserve"> </w:t>
      </w:r>
      <w:r w:rsidRPr="00033D50">
        <w:rPr>
          <w:spacing w:val="-1"/>
        </w:rPr>
        <w:t>activity;</w:t>
      </w:r>
      <w:r w:rsidRPr="00033D50">
        <w:rPr>
          <w:spacing w:val="16"/>
        </w:rPr>
        <w:t xml:space="preserve"> </w:t>
      </w:r>
      <w:r>
        <w:t>providing</w:t>
      </w:r>
      <w:r w:rsidRPr="00033D50">
        <w:rPr>
          <w:spacing w:val="71"/>
          <w:w w:val="99"/>
        </w:rPr>
        <w:t xml:space="preserve"> </w:t>
      </w:r>
      <w:r w:rsidRPr="00033D50">
        <w:rPr>
          <w:spacing w:val="-1"/>
        </w:rPr>
        <w:t>opportunities</w:t>
      </w:r>
      <w:r w:rsidRPr="00033D50">
        <w:rPr>
          <w:spacing w:val="2"/>
        </w:rPr>
        <w:t xml:space="preserve"> </w:t>
      </w:r>
      <w:r w:rsidRPr="00033D50">
        <w:rPr>
          <w:spacing w:val="-1"/>
        </w:rPr>
        <w:t>in,</w:t>
      </w:r>
      <w:r w:rsidRPr="00033D50">
        <w:rPr>
          <w:spacing w:val="2"/>
        </w:rPr>
        <w:t xml:space="preserve"> </w:t>
      </w:r>
      <w:r w:rsidRPr="00033D50">
        <w:rPr>
          <w:spacing w:val="-1"/>
        </w:rPr>
        <w:t>or</w:t>
      </w:r>
      <w:r w:rsidRPr="00033D50">
        <w:rPr>
          <w:spacing w:val="2"/>
        </w:rPr>
        <w:t xml:space="preserve"> </w:t>
      </w:r>
      <w:r w:rsidRPr="00033D50">
        <w:rPr>
          <w:spacing w:val="-1"/>
        </w:rPr>
        <w:t>treating</w:t>
      </w:r>
      <w:r w:rsidRPr="00033D50">
        <w:rPr>
          <w:spacing w:val="2"/>
        </w:rPr>
        <w:t xml:space="preserve"> </w:t>
      </w:r>
      <w:r>
        <w:t>any</w:t>
      </w:r>
      <w:r w:rsidRPr="00033D50">
        <w:rPr>
          <w:spacing w:val="1"/>
        </w:rPr>
        <w:t xml:space="preserve"> </w:t>
      </w:r>
      <w:r w:rsidRPr="00033D50">
        <w:rPr>
          <w:spacing w:val="-1"/>
        </w:rPr>
        <w:t>person</w:t>
      </w:r>
      <w:r w:rsidRPr="00033D50">
        <w:rPr>
          <w:spacing w:val="4"/>
        </w:rPr>
        <w:t xml:space="preserve"> </w:t>
      </w:r>
      <w:r w:rsidRPr="00033D50">
        <w:rPr>
          <w:spacing w:val="-1"/>
        </w:rPr>
        <w:t>with</w:t>
      </w:r>
      <w:r w:rsidRPr="00033D50">
        <w:rPr>
          <w:spacing w:val="2"/>
        </w:rPr>
        <w:t xml:space="preserve"> </w:t>
      </w:r>
      <w:r w:rsidRPr="00033D50">
        <w:rPr>
          <w:spacing w:val="-1"/>
        </w:rPr>
        <w:t>regard</w:t>
      </w:r>
      <w:r w:rsidRPr="00033D50">
        <w:rPr>
          <w:spacing w:val="2"/>
        </w:rPr>
        <w:t xml:space="preserve"> </w:t>
      </w:r>
      <w:r w:rsidRPr="00033D50">
        <w:rPr>
          <w:spacing w:val="-1"/>
        </w:rPr>
        <w:t>to,</w:t>
      </w:r>
      <w:r w:rsidRPr="00033D50">
        <w:rPr>
          <w:spacing w:val="2"/>
        </w:rPr>
        <w:t xml:space="preserve"> </w:t>
      </w:r>
      <w:r w:rsidRPr="00033D50">
        <w:rPr>
          <w:spacing w:val="-1"/>
        </w:rPr>
        <w:t>such</w:t>
      </w:r>
      <w:r w:rsidRPr="00033D50">
        <w:rPr>
          <w:spacing w:val="3"/>
        </w:rPr>
        <w:t xml:space="preserve"> </w:t>
      </w:r>
      <w:r>
        <w:t>a</w:t>
      </w:r>
      <w:r w:rsidRPr="00033D50">
        <w:rPr>
          <w:spacing w:val="2"/>
        </w:rPr>
        <w:t xml:space="preserve"> </w:t>
      </w:r>
      <w:r w:rsidRPr="00033D50">
        <w:rPr>
          <w:spacing w:val="-1"/>
        </w:rPr>
        <w:t>program</w:t>
      </w:r>
      <w:r w:rsidRPr="00033D50">
        <w:rPr>
          <w:spacing w:val="2"/>
        </w:rPr>
        <w:t xml:space="preserve"> </w:t>
      </w:r>
      <w:r w:rsidRPr="00033D50">
        <w:rPr>
          <w:spacing w:val="-1"/>
        </w:rPr>
        <w:t>or</w:t>
      </w:r>
      <w:r w:rsidRPr="00033D50">
        <w:rPr>
          <w:spacing w:val="2"/>
        </w:rPr>
        <w:t xml:space="preserve"> </w:t>
      </w:r>
      <w:r w:rsidRPr="00033D50">
        <w:rPr>
          <w:spacing w:val="-1"/>
        </w:rPr>
        <w:t>activity;</w:t>
      </w:r>
      <w:r w:rsidRPr="00033D50">
        <w:rPr>
          <w:spacing w:val="2"/>
        </w:rPr>
        <w:t xml:space="preserve"> </w:t>
      </w:r>
      <w:r w:rsidRPr="00033D50">
        <w:rPr>
          <w:spacing w:val="-1"/>
        </w:rPr>
        <w:t>or</w:t>
      </w:r>
      <w:r w:rsidRPr="00033D50">
        <w:rPr>
          <w:spacing w:val="2"/>
        </w:rPr>
        <w:t xml:space="preserve"> </w:t>
      </w:r>
      <w:r w:rsidRPr="00033D50">
        <w:rPr>
          <w:spacing w:val="-1"/>
        </w:rPr>
        <w:t>making</w:t>
      </w:r>
      <w:r w:rsidRPr="00033D50">
        <w:rPr>
          <w:spacing w:val="2"/>
        </w:rPr>
        <w:t xml:space="preserve"> </w:t>
      </w:r>
      <w:r w:rsidRPr="00033D50">
        <w:rPr>
          <w:spacing w:val="-1"/>
        </w:rPr>
        <w:t>employment</w:t>
      </w:r>
      <w:r w:rsidRPr="00033D50">
        <w:rPr>
          <w:spacing w:val="2"/>
        </w:rPr>
        <w:t xml:space="preserve"> </w:t>
      </w:r>
      <w:r w:rsidRPr="00033D50">
        <w:rPr>
          <w:spacing w:val="-1"/>
        </w:rPr>
        <w:t>decisions</w:t>
      </w:r>
      <w:r w:rsidRPr="00033D50">
        <w:rPr>
          <w:spacing w:val="2"/>
        </w:rPr>
        <w:t xml:space="preserve"> </w:t>
      </w:r>
      <w:r>
        <w:t>in</w:t>
      </w:r>
      <w:r w:rsidRPr="00033D50">
        <w:rPr>
          <w:spacing w:val="67"/>
          <w:w w:val="99"/>
        </w:rPr>
        <w:t xml:space="preserve"> </w:t>
      </w:r>
      <w:r>
        <w:t>the</w:t>
      </w:r>
      <w:r w:rsidRPr="00033D50">
        <w:rPr>
          <w:spacing w:val="-5"/>
        </w:rPr>
        <w:t xml:space="preserve"> </w:t>
      </w:r>
      <w:r w:rsidRPr="00033D50">
        <w:rPr>
          <w:spacing w:val="-1"/>
        </w:rPr>
        <w:t>administration</w:t>
      </w:r>
      <w:r w:rsidRPr="00033D50">
        <w:rPr>
          <w:spacing w:val="-5"/>
        </w:rPr>
        <w:t xml:space="preserve"> </w:t>
      </w:r>
      <w:r>
        <w:t>of,</w:t>
      </w:r>
      <w:r w:rsidRPr="00033D50">
        <w:rPr>
          <w:spacing w:val="-4"/>
        </w:rPr>
        <w:t xml:space="preserve"> </w:t>
      </w:r>
      <w:r>
        <w:t>or</w:t>
      </w:r>
      <w:r w:rsidRPr="00033D50">
        <w:rPr>
          <w:spacing w:val="-5"/>
        </w:rPr>
        <w:t xml:space="preserve"> </w:t>
      </w:r>
      <w:r>
        <w:t>in</w:t>
      </w:r>
      <w:r w:rsidRPr="00033D50">
        <w:rPr>
          <w:spacing w:val="-4"/>
        </w:rPr>
        <w:t xml:space="preserve"> </w:t>
      </w:r>
      <w:r>
        <w:t>connection</w:t>
      </w:r>
      <w:r w:rsidRPr="00033D50">
        <w:rPr>
          <w:spacing w:val="-3"/>
        </w:rPr>
        <w:t xml:space="preserve"> </w:t>
      </w:r>
      <w:r w:rsidRPr="00033D50">
        <w:rPr>
          <w:spacing w:val="-1"/>
        </w:rPr>
        <w:t>with,</w:t>
      </w:r>
      <w:r w:rsidRPr="00033D50">
        <w:rPr>
          <w:spacing w:val="-4"/>
        </w:rPr>
        <w:t xml:space="preserve"> </w:t>
      </w:r>
      <w:r>
        <w:t>such</w:t>
      </w:r>
      <w:r w:rsidRPr="00033D50">
        <w:rPr>
          <w:spacing w:val="-5"/>
        </w:rPr>
        <w:t xml:space="preserve"> </w:t>
      </w:r>
      <w:r>
        <w:t>a</w:t>
      </w:r>
      <w:r w:rsidRPr="00033D50">
        <w:rPr>
          <w:spacing w:val="-5"/>
        </w:rPr>
        <w:t xml:space="preserve"> </w:t>
      </w:r>
      <w:r w:rsidRPr="00033D50">
        <w:rPr>
          <w:spacing w:val="-1"/>
        </w:rPr>
        <w:t>program</w:t>
      </w:r>
      <w:r w:rsidRPr="00033D50">
        <w:rPr>
          <w:spacing w:val="-3"/>
        </w:rPr>
        <w:t xml:space="preserve"> </w:t>
      </w:r>
      <w:r>
        <w:t>or</w:t>
      </w:r>
      <w:r w:rsidRPr="00033D50">
        <w:rPr>
          <w:spacing w:val="-5"/>
        </w:rPr>
        <w:t xml:space="preserve"> </w:t>
      </w:r>
      <w:r w:rsidRPr="00033D50">
        <w:rPr>
          <w:spacing w:val="-1"/>
        </w:rPr>
        <w:t>activity.</w:t>
      </w:r>
    </w:p>
    <w:p w14:paraId="4E5466BA" w14:textId="77777777" w:rsidR="007C389B" w:rsidRDefault="00033D50" w:rsidP="00033D50">
      <w:pPr>
        <w:pStyle w:val="Heading2"/>
      </w:pPr>
      <w:r>
        <w:t>what to do if you believe you have experienced discrimination</w:t>
      </w:r>
    </w:p>
    <w:p w14:paraId="16F5B9A0" w14:textId="77777777" w:rsidR="00033D50" w:rsidRDefault="00033D50" w:rsidP="00033D50">
      <w:r>
        <w:t>If</w:t>
      </w:r>
      <w:r>
        <w:rPr>
          <w:spacing w:val="-3"/>
        </w:rPr>
        <w:t xml:space="preserve"> </w:t>
      </w:r>
      <w:r>
        <w:t>you</w:t>
      </w:r>
      <w:r>
        <w:rPr>
          <w:spacing w:val="-2"/>
        </w:rPr>
        <w:t xml:space="preserve"> </w:t>
      </w:r>
      <w:r>
        <w:t>think</w:t>
      </w:r>
      <w:r>
        <w:rPr>
          <w:spacing w:val="-3"/>
        </w:rPr>
        <w:t xml:space="preserve"> </w:t>
      </w:r>
      <w:r>
        <w:t>that</w:t>
      </w:r>
      <w:r>
        <w:rPr>
          <w:spacing w:val="-2"/>
        </w:rPr>
        <w:t xml:space="preserve"> </w:t>
      </w:r>
      <w:r>
        <w:t>you</w:t>
      </w:r>
      <w:r>
        <w:rPr>
          <w:spacing w:val="-2"/>
        </w:rPr>
        <w:t xml:space="preserve"> </w:t>
      </w:r>
      <w:r>
        <w:t>have</w:t>
      </w:r>
      <w:r>
        <w:rPr>
          <w:spacing w:val="-3"/>
        </w:rPr>
        <w:t xml:space="preserve"> </w:t>
      </w:r>
      <w:r>
        <w:t>been</w:t>
      </w:r>
      <w:r>
        <w:rPr>
          <w:spacing w:val="-2"/>
        </w:rPr>
        <w:t xml:space="preserve"> </w:t>
      </w:r>
      <w:r>
        <w:t>subjected</w:t>
      </w:r>
      <w:r>
        <w:rPr>
          <w:spacing w:val="-2"/>
        </w:rPr>
        <w:t xml:space="preserve"> </w:t>
      </w:r>
      <w:r>
        <w:t>to</w:t>
      </w:r>
      <w:r>
        <w:rPr>
          <w:spacing w:val="-3"/>
        </w:rPr>
        <w:t xml:space="preserve"> </w:t>
      </w:r>
      <w:r>
        <w:t>discrimination</w:t>
      </w:r>
      <w:r>
        <w:rPr>
          <w:spacing w:val="-2"/>
        </w:rPr>
        <w:t xml:space="preserve"> </w:t>
      </w:r>
      <w:r>
        <w:t>under</w:t>
      </w:r>
      <w:r>
        <w:rPr>
          <w:spacing w:val="-2"/>
        </w:rPr>
        <w:t xml:space="preserve"> </w:t>
      </w:r>
      <w:r>
        <w:t>the</w:t>
      </w:r>
      <w:r>
        <w:rPr>
          <w:spacing w:val="-2"/>
        </w:rPr>
        <w:t xml:space="preserve"> </w:t>
      </w:r>
      <w:r>
        <w:t>Title</w:t>
      </w:r>
      <w:r>
        <w:rPr>
          <w:spacing w:val="-3"/>
        </w:rPr>
        <w:t xml:space="preserve"> </w:t>
      </w:r>
      <w:r>
        <w:t>I-financially</w:t>
      </w:r>
      <w:r>
        <w:rPr>
          <w:spacing w:val="-4"/>
        </w:rPr>
        <w:t xml:space="preserve"> </w:t>
      </w:r>
      <w:r>
        <w:t>assisted</w:t>
      </w:r>
      <w:r>
        <w:rPr>
          <w:spacing w:val="-2"/>
        </w:rPr>
        <w:t xml:space="preserve"> </w:t>
      </w:r>
      <w:r>
        <w:t>program or</w:t>
      </w:r>
      <w:r>
        <w:rPr>
          <w:spacing w:val="-3"/>
        </w:rPr>
        <w:t xml:space="preserve"> </w:t>
      </w:r>
      <w:r>
        <w:t xml:space="preserve">activity, </w:t>
      </w:r>
      <w:r>
        <w:rPr>
          <w:spacing w:val="-2"/>
        </w:rPr>
        <w:t xml:space="preserve">you </w:t>
      </w:r>
      <w:r>
        <w:t>may</w:t>
      </w:r>
      <w:r>
        <w:rPr>
          <w:spacing w:val="-3"/>
        </w:rPr>
        <w:t xml:space="preserve"> </w:t>
      </w:r>
      <w:r>
        <w:t>file</w:t>
      </w:r>
      <w:r>
        <w:rPr>
          <w:spacing w:val="-5"/>
        </w:rPr>
        <w:t xml:space="preserve"> </w:t>
      </w:r>
      <w:r>
        <w:t>a complaint</w:t>
      </w:r>
      <w:r>
        <w:rPr>
          <w:spacing w:val="-3"/>
        </w:rPr>
        <w:t xml:space="preserve"> </w:t>
      </w:r>
      <w:r>
        <w:t>within</w:t>
      </w:r>
      <w:r>
        <w:rPr>
          <w:spacing w:val="-4"/>
        </w:rPr>
        <w:t xml:space="preserve"> </w:t>
      </w:r>
      <w:r>
        <w:t>180</w:t>
      </w:r>
      <w:r>
        <w:rPr>
          <w:spacing w:val="-5"/>
        </w:rPr>
        <w:t xml:space="preserve"> </w:t>
      </w:r>
      <w:r>
        <w:t>days</w:t>
      </w:r>
      <w:r>
        <w:rPr>
          <w:spacing w:val="-4"/>
        </w:rPr>
        <w:t xml:space="preserve"> </w:t>
      </w:r>
      <w:r>
        <w:t>from</w:t>
      </w:r>
      <w:r>
        <w:rPr>
          <w:spacing w:val="-5"/>
        </w:rPr>
        <w:t xml:space="preserve"> </w:t>
      </w:r>
      <w:r>
        <w:t>the</w:t>
      </w:r>
      <w:r>
        <w:rPr>
          <w:spacing w:val="-4"/>
        </w:rPr>
        <w:t xml:space="preserve"> </w:t>
      </w:r>
      <w:r>
        <w:t>date</w:t>
      </w:r>
      <w:r>
        <w:rPr>
          <w:spacing w:val="-5"/>
        </w:rPr>
        <w:t xml:space="preserve"> </w:t>
      </w:r>
      <w:r>
        <w:t>of</w:t>
      </w:r>
      <w:r>
        <w:rPr>
          <w:spacing w:val="-3"/>
        </w:rPr>
        <w:t xml:space="preserve"> </w:t>
      </w:r>
      <w:r>
        <w:t>the</w:t>
      </w:r>
      <w:r>
        <w:rPr>
          <w:spacing w:val="-4"/>
        </w:rPr>
        <w:t xml:space="preserve"> </w:t>
      </w:r>
      <w:r>
        <w:t>alleged</w:t>
      </w:r>
      <w:r>
        <w:rPr>
          <w:spacing w:val="-5"/>
        </w:rPr>
        <w:t xml:space="preserve"> </w:t>
      </w:r>
      <w:r>
        <w:t>violation</w:t>
      </w:r>
      <w:r>
        <w:rPr>
          <w:spacing w:val="-2"/>
        </w:rPr>
        <w:t xml:space="preserve"> </w:t>
      </w:r>
      <w:r>
        <w:t>with</w:t>
      </w:r>
      <w:r>
        <w:rPr>
          <w:spacing w:val="-5"/>
        </w:rPr>
        <w:t xml:space="preserve"> </w:t>
      </w:r>
      <w:r>
        <w:t>either:</w:t>
      </w:r>
    </w:p>
    <w:p w14:paraId="6BDEF09C" w14:textId="77777777" w:rsidR="00033D50" w:rsidRDefault="00033D50" w:rsidP="00033D50">
      <w:pPr>
        <w:spacing w:before="0" w:after="0" w:line="240" w:lineRule="auto"/>
        <w:sectPr w:rsidR="00033D50" w:rsidSect="002A478F">
          <w:type w:val="continuous"/>
          <w:pgSz w:w="12240" w:h="15840"/>
          <w:pgMar w:top="1440" w:right="1440" w:bottom="1440" w:left="1440" w:header="720" w:footer="720" w:gutter="0"/>
          <w:cols w:space="720"/>
          <w:docGrid w:linePitch="360"/>
        </w:sectPr>
      </w:pPr>
    </w:p>
    <w:p w14:paraId="62C1876E" w14:textId="77777777" w:rsidR="00033D50" w:rsidRDefault="00033D50" w:rsidP="00E10E8E">
      <w:pPr>
        <w:spacing w:before="0" w:after="0" w:line="240" w:lineRule="auto"/>
        <w:ind w:left="720"/>
      </w:pPr>
      <w:r>
        <w:t>Reagan Bellamy</w:t>
      </w:r>
    </w:p>
    <w:p w14:paraId="3575836B" w14:textId="77777777" w:rsidR="00033D50" w:rsidRDefault="00033D50" w:rsidP="00E10E8E">
      <w:pPr>
        <w:spacing w:before="0" w:after="0" w:line="240" w:lineRule="auto"/>
        <w:ind w:left="720"/>
      </w:pPr>
      <w:r>
        <w:t>Executive Director, Human Resources</w:t>
      </w:r>
    </w:p>
    <w:p w14:paraId="783F6E65" w14:textId="77777777" w:rsidR="00033D50" w:rsidRDefault="00033D50" w:rsidP="00E10E8E">
      <w:pPr>
        <w:spacing w:before="0" w:after="0" w:line="240" w:lineRule="auto"/>
        <w:ind w:left="720"/>
      </w:pPr>
      <w:r>
        <w:t>Wenatchee</w:t>
      </w:r>
      <w:r>
        <w:rPr>
          <w:spacing w:val="-2"/>
        </w:rPr>
        <w:t xml:space="preserve"> </w:t>
      </w:r>
      <w:r>
        <w:t>Valley</w:t>
      </w:r>
      <w:r>
        <w:rPr>
          <w:spacing w:val="-3"/>
        </w:rPr>
        <w:t xml:space="preserve"> </w:t>
      </w:r>
      <w:r>
        <w:t>College</w:t>
      </w:r>
    </w:p>
    <w:p w14:paraId="347B0051" w14:textId="77777777" w:rsidR="00033D50" w:rsidRDefault="00033D50" w:rsidP="00E10E8E">
      <w:pPr>
        <w:spacing w:before="0" w:after="0" w:line="240" w:lineRule="auto"/>
        <w:ind w:left="720"/>
      </w:pPr>
      <w:r>
        <w:t>1300 Fifth Street</w:t>
      </w:r>
    </w:p>
    <w:p w14:paraId="6DC8055B" w14:textId="77777777" w:rsidR="00033D50" w:rsidRDefault="00033D50" w:rsidP="00E10E8E">
      <w:pPr>
        <w:spacing w:before="0" w:after="0" w:line="240" w:lineRule="auto"/>
        <w:ind w:left="720"/>
      </w:pPr>
      <w:r>
        <w:t>Wenatchee, WA 98801</w:t>
      </w:r>
    </w:p>
    <w:p w14:paraId="2D825D69" w14:textId="77777777" w:rsidR="00033D50" w:rsidRDefault="00033D50" w:rsidP="00033D50">
      <w:pPr>
        <w:spacing w:before="0" w:after="0" w:line="240" w:lineRule="auto"/>
        <w:rPr>
          <w:spacing w:val="-1"/>
          <w:szCs w:val="17"/>
        </w:rPr>
      </w:pPr>
      <w:r w:rsidRPr="00033D50">
        <w:rPr>
          <w:szCs w:val="17"/>
        </w:rPr>
        <w:t xml:space="preserve">The </w:t>
      </w:r>
      <w:r w:rsidRPr="00033D50">
        <w:rPr>
          <w:spacing w:val="-1"/>
          <w:szCs w:val="17"/>
        </w:rPr>
        <w:t xml:space="preserve">Director </w:t>
      </w:r>
    </w:p>
    <w:p w14:paraId="7D46479A" w14:textId="77777777" w:rsidR="00033D50" w:rsidRPr="00033D50" w:rsidRDefault="00033D50" w:rsidP="00033D50">
      <w:pPr>
        <w:spacing w:before="0" w:after="0" w:line="240" w:lineRule="auto"/>
        <w:rPr>
          <w:spacing w:val="-1"/>
          <w:szCs w:val="17"/>
        </w:rPr>
      </w:pPr>
      <w:r w:rsidRPr="00033D50">
        <w:rPr>
          <w:spacing w:val="-1"/>
          <w:szCs w:val="17"/>
        </w:rPr>
        <w:t>Civil</w:t>
      </w:r>
      <w:r w:rsidRPr="00033D50">
        <w:rPr>
          <w:spacing w:val="-2"/>
          <w:szCs w:val="17"/>
        </w:rPr>
        <w:t xml:space="preserve"> </w:t>
      </w:r>
      <w:r w:rsidRPr="00033D50">
        <w:rPr>
          <w:spacing w:val="-1"/>
          <w:szCs w:val="17"/>
        </w:rPr>
        <w:t>Rights Center (CRC)</w:t>
      </w:r>
    </w:p>
    <w:p w14:paraId="0C35E392" w14:textId="77777777" w:rsidR="00033D50" w:rsidRPr="00033D50" w:rsidRDefault="00033D50" w:rsidP="00033D50">
      <w:pPr>
        <w:spacing w:before="0" w:after="0" w:line="240" w:lineRule="auto"/>
        <w:rPr>
          <w:szCs w:val="17"/>
        </w:rPr>
      </w:pPr>
      <w:r w:rsidRPr="00033D50">
        <w:rPr>
          <w:szCs w:val="17"/>
        </w:rPr>
        <w:t>U.S.</w:t>
      </w:r>
      <w:r w:rsidRPr="00033D50">
        <w:rPr>
          <w:spacing w:val="-1"/>
          <w:szCs w:val="17"/>
        </w:rPr>
        <w:t xml:space="preserve"> Department </w:t>
      </w:r>
      <w:r w:rsidRPr="00033D50">
        <w:rPr>
          <w:szCs w:val="17"/>
        </w:rPr>
        <w:t>of</w:t>
      </w:r>
      <w:r w:rsidRPr="00033D50">
        <w:rPr>
          <w:spacing w:val="-1"/>
          <w:szCs w:val="17"/>
        </w:rPr>
        <w:t xml:space="preserve"> </w:t>
      </w:r>
      <w:r w:rsidRPr="00033D50">
        <w:rPr>
          <w:szCs w:val="17"/>
        </w:rPr>
        <w:t>Labor</w:t>
      </w:r>
    </w:p>
    <w:p w14:paraId="0A681F00" w14:textId="77777777" w:rsidR="00033D50" w:rsidRPr="00033D50" w:rsidRDefault="00033D50" w:rsidP="00033D50">
      <w:pPr>
        <w:spacing w:before="0" w:after="0" w:line="240" w:lineRule="auto"/>
        <w:rPr>
          <w:sz w:val="22"/>
        </w:rPr>
      </w:pPr>
      <w:r w:rsidRPr="00033D50">
        <w:rPr>
          <w:szCs w:val="17"/>
        </w:rPr>
        <w:t>200</w:t>
      </w:r>
      <w:r w:rsidRPr="00033D50">
        <w:rPr>
          <w:spacing w:val="-1"/>
          <w:szCs w:val="17"/>
        </w:rPr>
        <w:t xml:space="preserve"> Constitution </w:t>
      </w:r>
      <w:r w:rsidRPr="00033D50">
        <w:rPr>
          <w:szCs w:val="17"/>
        </w:rPr>
        <w:t>Avenue</w:t>
      </w:r>
      <w:r w:rsidRPr="00033D50">
        <w:rPr>
          <w:spacing w:val="-2"/>
          <w:szCs w:val="17"/>
        </w:rPr>
        <w:t xml:space="preserve"> </w:t>
      </w:r>
      <w:r w:rsidRPr="00033D50">
        <w:rPr>
          <w:szCs w:val="17"/>
        </w:rPr>
        <w:t>NW,</w:t>
      </w:r>
      <w:r w:rsidRPr="00033D50">
        <w:rPr>
          <w:spacing w:val="-1"/>
          <w:szCs w:val="17"/>
        </w:rPr>
        <w:t xml:space="preserve"> </w:t>
      </w:r>
      <w:r w:rsidRPr="00033D50">
        <w:rPr>
          <w:szCs w:val="17"/>
        </w:rPr>
        <w:t>Room</w:t>
      </w:r>
      <w:r w:rsidRPr="00033D50">
        <w:rPr>
          <w:spacing w:val="-1"/>
          <w:szCs w:val="17"/>
        </w:rPr>
        <w:t xml:space="preserve"> N-4123</w:t>
      </w:r>
      <w:r w:rsidRPr="00033D50">
        <w:rPr>
          <w:spacing w:val="31"/>
          <w:szCs w:val="17"/>
        </w:rPr>
        <w:t xml:space="preserve"> </w:t>
      </w:r>
      <w:r w:rsidRPr="00033D50">
        <w:rPr>
          <w:szCs w:val="17"/>
        </w:rPr>
        <w:t>Washington,</w:t>
      </w:r>
      <w:r w:rsidRPr="00033D50">
        <w:rPr>
          <w:spacing w:val="-1"/>
          <w:szCs w:val="17"/>
        </w:rPr>
        <w:t xml:space="preserve"> </w:t>
      </w:r>
      <w:r w:rsidRPr="00033D50">
        <w:rPr>
          <w:szCs w:val="17"/>
        </w:rPr>
        <w:t>DC</w:t>
      </w:r>
      <w:r w:rsidRPr="00033D50">
        <w:rPr>
          <w:spacing w:val="-1"/>
          <w:szCs w:val="17"/>
        </w:rPr>
        <w:t xml:space="preserve"> </w:t>
      </w:r>
      <w:r w:rsidRPr="00033D50">
        <w:rPr>
          <w:szCs w:val="17"/>
        </w:rPr>
        <w:t>20210</w:t>
      </w:r>
    </w:p>
    <w:p w14:paraId="5779F700" w14:textId="77777777" w:rsidR="00033D50" w:rsidRDefault="00033D50" w:rsidP="00033D50">
      <w:pPr>
        <w:sectPr w:rsidR="00033D50" w:rsidSect="00033D50">
          <w:type w:val="continuous"/>
          <w:pgSz w:w="12240" w:h="15840"/>
          <w:pgMar w:top="1440" w:right="1440" w:bottom="1440" w:left="1440" w:header="720" w:footer="720" w:gutter="0"/>
          <w:cols w:num="2" w:space="720"/>
          <w:docGrid w:linePitch="360"/>
        </w:sectPr>
      </w:pPr>
    </w:p>
    <w:p w14:paraId="7D059715" w14:textId="77777777" w:rsidR="002B524E" w:rsidRDefault="002B524E" w:rsidP="002B524E"/>
    <w:p w14:paraId="5A8209E5" w14:textId="77777777" w:rsidR="002B524E" w:rsidRDefault="002B524E" w:rsidP="002B524E">
      <w:r>
        <w:t>If</w:t>
      </w:r>
      <w:r>
        <w:rPr>
          <w:spacing w:val="13"/>
        </w:rPr>
        <w:t xml:space="preserve"> </w:t>
      </w:r>
      <w:r>
        <w:t>you</w:t>
      </w:r>
      <w:r>
        <w:rPr>
          <w:spacing w:val="14"/>
        </w:rPr>
        <w:t xml:space="preserve"> </w:t>
      </w:r>
      <w:r>
        <w:t>file</w:t>
      </w:r>
      <w:r>
        <w:rPr>
          <w:spacing w:val="14"/>
        </w:rPr>
        <w:t xml:space="preserve"> </w:t>
      </w:r>
      <w:r>
        <w:t>your</w:t>
      </w:r>
      <w:r>
        <w:rPr>
          <w:spacing w:val="14"/>
        </w:rPr>
        <w:t xml:space="preserve"> </w:t>
      </w:r>
      <w:r>
        <w:t>complaint</w:t>
      </w:r>
      <w:r>
        <w:rPr>
          <w:spacing w:val="15"/>
        </w:rPr>
        <w:t xml:space="preserve"> </w:t>
      </w:r>
      <w:r>
        <w:rPr>
          <w:spacing w:val="-2"/>
        </w:rPr>
        <w:t>with</w:t>
      </w:r>
      <w:r>
        <w:rPr>
          <w:spacing w:val="14"/>
        </w:rPr>
        <w:t xml:space="preserve"> </w:t>
      </w:r>
      <w:r>
        <w:t>the</w:t>
      </w:r>
      <w:r>
        <w:rPr>
          <w:spacing w:val="14"/>
        </w:rPr>
        <w:t xml:space="preserve"> </w:t>
      </w:r>
      <w:r>
        <w:t>recipient (WVC),</w:t>
      </w:r>
      <w:r>
        <w:rPr>
          <w:spacing w:val="11"/>
        </w:rPr>
        <w:t xml:space="preserve"> </w:t>
      </w:r>
      <w:r>
        <w:t>you</w:t>
      </w:r>
      <w:r>
        <w:rPr>
          <w:spacing w:val="14"/>
        </w:rPr>
        <w:t xml:space="preserve"> </w:t>
      </w:r>
      <w:r>
        <w:t>must</w:t>
      </w:r>
      <w:r>
        <w:rPr>
          <w:spacing w:val="14"/>
        </w:rPr>
        <w:t xml:space="preserve"> </w:t>
      </w:r>
      <w:r>
        <w:t>wait</w:t>
      </w:r>
      <w:r>
        <w:rPr>
          <w:spacing w:val="14"/>
        </w:rPr>
        <w:t xml:space="preserve"> </w:t>
      </w:r>
      <w:r>
        <w:t>either</w:t>
      </w:r>
      <w:r>
        <w:rPr>
          <w:spacing w:val="13"/>
        </w:rPr>
        <w:t xml:space="preserve"> </w:t>
      </w:r>
      <w:r>
        <w:t>until</w:t>
      </w:r>
      <w:r>
        <w:rPr>
          <w:spacing w:val="13"/>
        </w:rPr>
        <w:t xml:space="preserve"> </w:t>
      </w:r>
      <w:r>
        <w:t>they</w:t>
      </w:r>
      <w:r>
        <w:rPr>
          <w:spacing w:val="14"/>
        </w:rPr>
        <w:t xml:space="preserve"> </w:t>
      </w:r>
      <w:r>
        <w:t>issue</w:t>
      </w:r>
      <w:r>
        <w:rPr>
          <w:spacing w:val="13"/>
        </w:rPr>
        <w:t xml:space="preserve"> </w:t>
      </w:r>
      <w:r>
        <w:t>a</w:t>
      </w:r>
      <w:r>
        <w:rPr>
          <w:spacing w:val="15"/>
        </w:rPr>
        <w:t xml:space="preserve"> </w:t>
      </w:r>
      <w:r>
        <w:t>written</w:t>
      </w:r>
      <w:r>
        <w:rPr>
          <w:spacing w:val="13"/>
        </w:rPr>
        <w:t xml:space="preserve"> </w:t>
      </w:r>
      <w:r>
        <w:t>Notice</w:t>
      </w:r>
      <w:r>
        <w:rPr>
          <w:spacing w:val="14"/>
        </w:rPr>
        <w:t xml:space="preserve"> </w:t>
      </w:r>
      <w:r>
        <w:t>of</w:t>
      </w:r>
      <w:r>
        <w:rPr>
          <w:spacing w:val="13"/>
        </w:rPr>
        <w:t xml:space="preserve"> </w:t>
      </w:r>
      <w:r>
        <w:t>Final</w:t>
      </w:r>
      <w:r>
        <w:rPr>
          <w:spacing w:val="14"/>
        </w:rPr>
        <w:t xml:space="preserve"> </w:t>
      </w:r>
      <w:r>
        <w:t>Action,</w:t>
      </w:r>
      <w:r>
        <w:rPr>
          <w:spacing w:val="13"/>
        </w:rPr>
        <w:t xml:space="preserve"> </w:t>
      </w:r>
      <w:r>
        <w:t>or</w:t>
      </w:r>
      <w:r>
        <w:rPr>
          <w:spacing w:val="59"/>
          <w:w w:val="99"/>
        </w:rPr>
        <w:t xml:space="preserve"> </w:t>
      </w:r>
      <w:r>
        <w:t>until</w:t>
      </w:r>
      <w:r>
        <w:rPr>
          <w:spacing w:val="-5"/>
        </w:rPr>
        <w:t xml:space="preserve"> </w:t>
      </w:r>
      <w:r>
        <w:t>90</w:t>
      </w:r>
      <w:r>
        <w:rPr>
          <w:spacing w:val="-5"/>
        </w:rPr>
        <w:t xml:space="preserve"> </w:t>
      </w:r>
      <w:r>
        <w:t>days</w:t>
      </w:r>
      <w:r>
        <w:rPr>
          <w:spacing w:val="-5"/>
        </w:rPr>
        <w:t xml:space="preserve"> </w:t>
      </w:r>
      <w:r>
        <w:t>have</w:t>
      </w:r>
      <w:r>
        <w:rPr>
          <w:spacing w:val="-4"/>
        </w:rPr>
        <w:t xml:space="preserve"> </w:t>
      </w:r>
      <w:r>
        <w:t>passed</w:t>
      </w:r>
      <w:r>
        <w:rPr>
          <w:spacing w:val="-5"/>
        </w:rPr>
        <w:t xml:space="preserve"> </w:t>
      </w:r>
      <w:r>
        <w:t>(whichever</w:t>
      </w:r>
      <w:r>
        <w:rPr>
          <w:spacing w:val="-5"/>
        </w:rPr>
        <w:t xml:space="preserve"> </w:t>
      </w:r>
      <w:r>
        <w:t>is</w:t>
      </w:r>
      <w:r>
        <w:rPr>
          <w:spacing w:val="-4"/>
        </w:rPr>
        <w:t xml:space="preserve"> </w:t>
      </w:r>
      <w:r>
        <w:t>sooner),</w:t>
      </w:r>
      <w:r>
        <w:rPr>
          <w:spacing w:val="-5"/>
        </w:rPr>
        <w:t xml:space="preserve"> </w:t>
      </w:r>
      <w:r>
        <w:t>before</w:t>
      </w:r>
      <w:r>
        <w:rPr>
          <w:spacing w:val="-5"/>
        </w:rPr>
        <w:t xml:space="preserve"> </w:t>
      </w:r>
      <w:r>
        <w:t>filing</w:t>
      </w:r>
      <w:r>
        <w:rPr>
          <w:spacing w:val="-2"/>
        </w:rPr>
        <w:t xml:space="preserve"> with</w:t>
      </w:r>
      <w:r>
        <w:rPr>
          <w:spacing w:val="-5"/>
        </w:rPr>
        <w:t xml:space="preserve"> </w:t>
      </w:r>
      <w:r>
        <w:t>the</w:t>
      </w:r>
      <w:r>
        <w:rPr>
          <w:spacing w:val="-5"/>
        </w:rPr>
        <w:t xml:space="preserve"> </w:t>
      </w:r>
      <w:r>
        <w:t>Civil</w:t>
      </w:r>
      <w:r>
        <w:rPr>
          <w:spacing w:val="-4"/>
        </w:rPr>
        <w:t xml:space="preserve"> </w:t>
      </w:r>
      <w:r>
        <w:t>Rights</w:t>
      </w:r>
      <w:r>
        <w:rPr>
          <w:spacing w:val="-5"/>
        </w:rPr>
        <w:t xml:space="preserve"> </w:t>
      </w:r>
      <w:r>
        <w:t>Center</w:t>
      </w:r>
      <w:r>
        <w:rPr>
          <w:spacing w:val="-4"/>
        </w:rPr>
        <w:t xml:space="preserve"> </w:t>
      </w:r>
      <w:r>
        <w:t>(see</w:t>
      </w:r>
      <w:r>
        <w:rPr>
          <w:spacing w:val="-5"/>
        </w:rPr>
        <w:t xml:space="preserve"> </w:t>
      </w:r>
      <w:r>
        <w:t>address</w:t>
      </w:r>
      <w:r>
        <w:rPr>
          <w:spacing w:val="-4"/>
        </w:rPr>
        <w:t xml:space="preserve"> </w:t>
      </w:r>
      <w:r>
        <w:t>above).</w:t>
      </w:r>
    </w:p>
    <w:p w14:paraId="49C28D67" w14:textId="77777777" w:rsidR="002B524E" w:rsidRDefault="002B524E" w:rsidP="002B524E">
      <w:r>
        <w:t>If</w:t>
      </w:r>
      <w:r>
        <w:rPr>
          <w:spacing w:val="7"/>
        </w:rPr>
        <w:t xml:space="preserve"> </w:t>
      </w:r>
      <w:r>
        <w:t>the</w:t>
      </w:r>
      <w:r>
        <w:rPr>
          <w:spacing w:val="8"/>
        </w:rPr>
        <w:t xml:space="preserve"> </w:t>
      </w:r>
      <w:r>
        <w:t>recipient</w:t>
      </w:r>
      <w:r>
        <w:rPr>
          <w:spacing w:val="8"/>
        </w:rPr>
        <w:t xml:space="preserve"> (WVC) </w:t>
      </w:r>
      <w:r>
        <w:t>does</w:t>
      </w:r>
      <w:r>
        <w:rPr>
          <w:spacing w:val="8"/>
        </w:rPr>
        <w:t xml:space="preserve"> </w:t>
      </w:r>
      <w:r>
        <w:t>not</w:t>
      </w:r>
      <w:r>
        <w:rPr>
          <w:spacing w:val="8"/>
        </w:rPr>
        <w:t xml:space="preserve"> </w:t>
      </w:r>
      <w:r>
        <w:t>give</w:t>
      </w:r>
      <w:r>
        <w:rPr>
          <w:spacing w:val="8"/>
        </w:rPr>
        <w:t xml:space="preserve"> </w:t>
      </w:r>
      <w:r>
        <w:t>you</w:t>
      </w:r>
      <w:r>
        <w:rPr>
          <w:spacing w:val="8"/>
        </w:rPr>
        <w:t xml:space="preserve"> </w:t>
      </w:r>
      <w:r>
        <w:t>a</w:t>
      </w:r>
      <w:r>
        <w:rPr>
          <w:spacing w:val="10"/>
        </w:rPr>
        <w:t xml:space="preserve"> </w:t>
      </w:r>
      <w:r>
        <w:t>written</w:t>
      </w:r>
      <w:r>
        <w:rPr>
          <w:spacing w:val="9"/>
        </w:rPr>
        <w:t xml:space="preserve"> </w:t>
      </w:r>
      <w:r>
        <w:t>Notice</w:t>
      </w:r>
      <w:r>
        <w:rPr>
          <w:spacing w:val="7"/>
        </w:rPr>
        <w:t xml:space="preserve"> </w:t>
      </w:r>
      <w:r>
        <w:t>of</w:t>
      </w:r>
      <w:r>
        <w:rPr>
          <w:spacing w:val="8"/>
        </w:rPr>
        <w:t xml:space="preserve"> </w:t>
      </w:r>
      <w:r>
        <w:t>Final</w:t>
      </w:r>
      <w:r>
        <w:rPr>
          <w:spacing w:val="9"/>
        </w:rPr>
        <w:t xml:space="preserve"> </w:t>
      </w:r>
      <w:r>
        <w:t>Action</w:t>
      </w:r>
      <w:r>
        <w:rPr>
          <w:spacing w:val="10"/>
        </w:rPr>
        <w:t xml:space="preserve"> </w:t>
      </w:r>
      <w:r>
        <w:t>within</w:t>
      </w:r>
      <w:r>
        <w:rPr>
          <w:spacing w:val="8"/>
        </w:rPr>
        <w:t xml:space="preserve"> </w:t>
      </w:r>
      <w:r>
        <w:t>90</w:t>
      </w:r>
      <w:r>
        <w:rPr>
          <w:spacing w:val="7"/>
        </w:rPr>
        <w:t xml:space="preserve"> </w:t>
      </w:r>
      <w:r>
        <w:t>days</w:t>
      </w:r>
      <w:r>
        <w:rPr>
          <w:spacing w:val="9"/>
        </w:rPr>
        <w:t xml:space="preserve"> </w:t>
      </w:r>
      <w:r>
        <w:t>of</w:t>
      </w:r>
      <w:r>
        <w:rPr>
          <w:spacing w:val="7"/>
        </w:rPr>
        <w:t xml:space="preserve"> </w:t>
      </w:r>
      <w:r>
        <w:t>the</w:t>
      </w:r>
      <w:r>
        <w:rPr>
          <w:spacing w:val="7"/>
        </w:rPr>
        <w:t xml:space="preserve"> </w:t>
      </w:r>
      <w:r>
        <w:t>day</w:t>
      </w:r>
      <w:r>
        <w:rPr>
          <w:spacing w:val="7"/>
        </w:rPr>
        <w:t xml:space="preserve"> </w:t>
      </w:r>
      <w:r>
        <w:t>on</w:t>
      </w:r>
      <w:r>
        <w:rPr>
          <w:spacing w:val="9"/>
        </w:rPr>
        <w:t xml:space="preserve"> </w:t>
      </w:r>
      <w:r>
        <w:t>which</w:t>
      </w:r>
      <w:r>
        <w:rPr>
          <w:spacing w:val="9"/>
        </w:rPr>
        <w:t xml:space="preserve"> </w:t>
      </w:r>
      <w:r>
        <w:t>you</w:t>
      </w:r>
      <w:r>
        <w:rPr>
          <w:spacing w:val="7"/>
        </w:rPr>
        <w:t xml:space="preserve"> </w:t>
      </w:r>
      <w:r>
        <w:t>filed</w:t>
      </w:r>
      <w:r>
        <w:rPr>
          <w:spacing w:val="9"/>
        </w:rPr>
        <w:t xml:space="preserve"> </w:t>
      </w:r>
      <w:r>
        <w:t>your</w:t>
      </w:r>
      <w:r>
        <w:rPr>
          <w:spacing w:val="6"/>
        </w:rPr>
        <w:t xml:space="preserve"> </w:t>
      </w:r>
      <w:r>
        <w:t>complaint,</w:t>
      </w:r>
      <w:r>
        <w:rPr>
          <w:spacing w:val="75"/>
          <w:w w:val="99"/>
        </w:rPr>
        <w:t xml:space="preserve"> </w:t>
      </w:r>
      <w:r>
        <w:t>you</w:t>
      </w:r>
      <w:r>
        <w:rPr>
          <w:spacing w:val="20"/>
        </w:rPr>
        <w:t xml:space="preserve"> </w:t>
      </w:r>
      <w:r>
        <w:t>do</w:t>
      </w:r>
      <w:r>
        <w:rPr>
          <w:spacing w:val="21"/>
        </w:rPr>
        <w:t xml:space="preserve"> </w:t>
      </w:r>
      <w:r>
        <w:t>not</w:t>
      </w:r>
      <w:r>
        <w:rPr>
          <w:spacing w:val="21"/>
        </w:rPr>
        <w:t xml:space="preserve"> </w:t>
      </w:r>
      <w:r>
        <w:t>have</w:t>
      </w:r>
      <w:r>
        <w:rPr>
          <w:spacing w:val="20"/>
        </w:rPr>
        <w:t xml:space="preserve"> </w:t>
      </w:r>
      <w:r>
        <w:t>to</w:t>
      </w:r>
      <w:r>
        <w:rPr>
          <w:spacing w:val="23"/>
        </w:rPr>
        <w:t xml:space="preserve"> </w:t>
      </w:r>
      <w:r>
        <w:t>wait</w:t>
      </w:r>
      <w:r>
        <w:rPr>
          <w:spacing w:val="21"/>
        </w:rPr>
        <w:t xml:space="preserve"> </w:t>
      </w:r>
      <w:r>
        <w:t>for</w:t>
      </w:r>
      <w:r>
        <w:rPr>
          <w:spacing w:val="20"/>
        </w:rPr>
        <w:t xml:space="preserve"> </w:t>
      </w:r>
      <w:r>
        <w:t>the</w:t>
      </w:r>
      <w:r>
        <w:rPr>
          <w:spacing w:val="21"/>
        </w:rPr>
        <w:t xml:space="preserve"> </w:t>
      </w:r>
      <w:r>
        <w:t>recipient</w:t>
      </w:r>
      <w:r>
        <w:rPr>
          <w:spacing w:val="21"/>
        </w:rPr>
        <w:t xml:space="preserve"> </w:t>
      </w:r>
      <w:r>
        <w:t>to</w:t>
      </w:r>
      <w:r>
        <w:rPr>
          <w:spacing w:val="22"/>
        </w:rPr>
        <w:t xml:space="preserve"> </w:t>
      </w:r>
      <w:r>
        <w:t>issue</w:t>
      </w:r>
      <w:r>
        <w:rPr>
          <w:spacing w:val="20"/>
        </w:rPr>
        <w:t xml:space="preserve"> </w:t>
      </w:r>
      <w:r>
        <w:t>that</w:t>
      </w:r>
      <w:r>
        <w:rPr>
          <w:spacing w:val="21"/>
        </w:rPr>
        <w:t xml:space="preserve"> </w:t>
      </w:r>
      <w:r>
        <w:t>Notice</w:t>
      </w:r>
      <w:r>
        <w:rPr>
          <w:spacing w:val="21"/>
        </w:rPr>
        <w:t xml:space="preserve"> </w:t>
      </w:r>
      <w:r>
        <w:t>before</w:t>
      </w:r>
      <w:r>
        <w:rPr>
          <w:spacing w:val="20"/>
        </w:rPr>
        <w:t xml:space="preserve"> </w:t>
      </w:r>
      <w:r>
        <w:t>filing</w:t>
      </w:r>
      <w:r>
        <w:rPr>
          <w:spacing w:val="21"/>
        </w:rPr>
        <w:t xml:space="preserve"> </w:t>
      </w:r>
      <w:r>
        <w:t>a</w:t>
      </w:r>
      <w:r>
        <w:rPr>
          <w:spacing w:val="21"/>
        </w:rPr>
        <w:t xml:space="preserve"> </w:t>
      </w:r>
      <w:r>
        <w:t>complaint</w:t>
      </w:r>
      <w:r>
        <w:rPr>
          <w:spacing w:val="22"/>
        </w:rPr>
        <w:t xml:space="preserve"> </w:t>
      </w:r>
      <w:r>
        <w:lastRenderedPageBreak/>
        <w:t>with</w:t>
      </w:r>
      <w:r>
        <w:rPr>
          <w:spacing w:val="21"/>
        </w:rPr>
        <w:t xml:space="preserve"> </w:t>
      </w:r>
      <w:r>
        <w:t>CRC.</w:t>
      </w:r>
      <w:r>
        <w:rPr>
          <w:spacing w:val="21"/>
        </w:rPr>
        <w:t xml:space="preserve"> </w:t>
      </w:r>
      <w:r>
        <w:t>However,</w:t>
      </w:r>
      <w:r>
        <w:rPr>
          <w:spacing w:val="22"/>
        </w:rPr>
        <w:t xml:space="preserve"> </w:t>
      </w:r>
      <w:r>
        <w:t>you</w:t>
      </w:r>
      <w:r>
        <w:rPr>
          <w:spacing w:val="21"/>
        </w:rPr>
        <w:t xml:space="preserve"> </w:t>
      </w:r>
      <w:r>
        <w:t>must</w:t>
      </w:r>
      <w:r>
        <w:rPr>
          <w:spacing w:val="22"/>
        </w:rPr>
        <w:t xml:space="preserve"> </w:t>
      </w:r>
      <w:r>
        <w:t>file</w:t>
      </w:r>
      <w:r>
        <w:rPr>
          <w:spacing w:val="21"/>
        </w:rPr>
        <w:t xml:space="preserve"> </w:t>
      </w:r>
      <w:r>
        <w:t>a</w:t>
      </w:r>
      <w:r>
        <w:rPr>
          <w:spacing w:val="87"/>
          <w:w w:val="99"/>
        </w:rPr>
        <w:t xml:space="preserve"> </w:t>
      </w:r>
      <w:r>
        <w:t>complaint</w:t>
      </w:r>
      <w:r>
        <w:rPr>
          <w:spacing w:val="37"/>
        </w:rPr>
        <w:t xml:space="preserve"> </w:t>
      </w:r>
      <w:r>
        <w:t>within</w:t>
      </w:r>
      <w:r>
        <w:rPr>
          <w:spacing w:val="34"/>
        </w:rPr>
        <w:t xml:space="preserve"> </w:t>
      </w:r>
      <w:r>
        <w:t>30</w:t>
      </w:r>
      <w:r>
        <w:rPr>
          <w:spacing w:val="35"/>
        </w:rPr>
        <w:t xml:space="preserve"> </w:t>
      </w:r>
      <w:r>
        <w:t>days</w:t>
      </w:r>
      <w:r>
        <w:rPr>
          <w:spacing w:val="34"/>
        </w:rPr>
        <w:t xml:space="preserve"> </w:t>
      </w:r>
      <w:r>
        <w:t>of</w:t>
      </w:r>
      <w:r>
        <w:rPr>
          <w:spacing w:val="36"/>
        </w:rPr>
        <w:t xml:space="preserve"> </w:t>
      </w:r>
      <w:r>
        <w:t>the</w:t>
      </w:r>
      <w:r>
        <w:rPr>
          <w:spacing w:val="34"/>
        </w:rPr>
        <w:t xml:space="preserve"> </w:t>
      </w:r>
      <w:r>
        <w:t>90-day</w:t>
      </w:r>
      <w:r>
        <w:rPr>
          <w:spacing w:val="35"/>
        </w:rPr>
        <w:t xml:space="preserve"> </w:t>
      </w:r>
      <w:r>
        <w:t>deadline</w:t>
      </w:r>
      <w:r>
        <w:rPr>
          <w:spacing w:val="34"/>
        </w:rPr>
        <w:t xml:space="preserve"> </w:t>
      </w:r>
      <w:r>
        <w:t>(in</w:t>
      </w:r>
      <w:r>
        <w:rPr>
          <w:spacing w:val="35"/>
        </w:rPr>
        <w:t xml:space="preserve"> </w:t>
      </w:r>
      <w:r>
        <w:t>other</w:t>
      </w:r>
      <w:r>
        <w:rPr>
          <w:spacing w:val="36"/>
        </w:rPr>
        <w:t xml:space="preserve"> </w:t>
      </w:r>
      <w:r>
        <w:t>words,</w:t>
      </w:r>
      <w:r>
        <w:rPr>
          <w:spacing w:val="36"/>
        </w:rPr>
        <w:t xml:space="preserve"> </w:t>
      </w:r>
      <w:r>
        <w:t>within</w:t>
      </w:r>
      <w:r>
        <w:rPr>
          <w:spacing w:val="36"/>
        </w:rPr>
        <w:t xml:space="preserve"> </w:t>
      </w:r>
      <w:r>
        <w:t>120</w:t>
      </w:r>
      <w:r>
        <w:rPr>
          <w:spacing w:val="34"/>
        </w:rPr>
        <w:t xml:space="preserve"> </w:t>
      </w:r>
      <w:r>
        <w:t>days</w:t>
      </w:r>
      <w:r>
        <w:rPr>
          <w:spacing w:val="35"/>
        </w:rPr>
        <w:t xml:space="preserve"> </w:t>
      </w:r>
      <w:r>
        <w:t>after</w:t>
      </w:r>
      <w:r>
        <w:rPr>
          <w:spacing w:val="34"/>
        </w:rPr>
        <w:t xml:space="preserve"> </w:t>
      </w:r>
      <w:r>
        <w:t>the</w:t>
      </w:r>
      <w:r>
        <w:rPr>
          <w:spacing w:val="35"/>
        </w:rPr>
        <w:t xml:space="preserve"> </w:t>
      </w:r>
      <w:r>
        <w:t>day</w:t>
      </w:r>
      <w:r>
        <w:rPr>
          <w:spacing w:val="35"/>
        </w:rPr>
        <w:t xml:space="preserve"> </w:t>
      </w:r>
      <w:r>
        <w:t>on</w:t>
      </w:r>
      <w:r>
        <w:rPr>
          <w:spacing w:val="37"/>
        </w:rPr>
        <w:t xml:space="preserve"> </w:t>
      </w:r>
      <w:r>
        <w:t>which</w:t>
      </w:r>
      <w:r>
        <w:rPr>
          <w:spacing w:val="35"/>
        </w:rPr>
        <w:t xml:space="preserve"> </w:t>
      </w:r>
      <w:r>
        <w:t>you</w:t>
      </w:r>
      <w:r>
        <w:rPr>
          <w:spacing w:val="35"/>
        </w:rPr>
        <w:t xml:space="preserve"> </w:t>
      </w:r>
      <w:r>
        <w:t>filed</w:t>
      </w:r>
      <w:r>
        <w:rPr>
          <w:spacing w:val="35"/>
        </w:rPr>
        <w:t xml:space="preserve"> </w:t>
      </w:r>
      <w:r>
        <w:t>your</w:t>
      </w:r>
      <w:r>
        <w:rPr>
          <w:spacing w:val="74"/>
          <w:w w:val="99"/>
        </w:rPr>
        <w:t xml:space="preserve"> </w:t>
      </w:r>
      <w:r>
        <w:t>complaint</w:t>
      </w:r>
      <w:r>
        <w:rPr>
          <w:spacing w:val="-6"/>
        </w:rPr>
        <w:t xml:space="preserve"> </w:t>
      </w:r>
      <w:r>
        <w:t>with</w:t>
      </w:r>
      <w:r>
        <w:rPr>
          <w:spacing w:val="-6"/>
        </w:rPr>
        <w:t xml:space="preserve"> </w:t>
      </w:r>
      <w:r>
        <w:t>the</w:t>
      </w:r>
      <w:r>
        <w:rPr>
          <w:spacing w:val="-7"/>
        </w:rPr>
        <w:t xml:space="preserve"> </w:t>
      </w:r>
      <w:r>
        <w:t>recipient).</w:t>
      </w:r>
    </w:p>
    <w:p w14:paraId="47B781E2" w14:textId="77777777" w:rsidR="002B524E" w:rsidRDefault="002B524E" w:rsidP="002B524E">
      <w:r>
        <w:t>If</w:t>
      </w:r>
      <w:r>
        <w:rPr>
          <w:spacing w:val="-3"/>
        </w:rPr>
        <w:t xml:space="preserve"> </w:t>
      </w:r>
      <w:r>
        <w:t>the</w:t>
      </w:r>
      <w:r>
        <w:rPr>
          <w:spacing w:val="-2"/>
        </w:rPr>
        <w:t xml:space="preserve"> </w:t>
      </w:r>
      <w:r>
        <w:t>recipient does</w:t>
      </w:r>
      <w:r>
        <w:rPr>
          <w:spacing w:val="-2"/>
        </w:rPr>
        <w:t xml:space="preserve"> </w:t>
      </w:r>
      <w:r>
        <w:t>not</w:t>
      </w:r>
      <w:r>
        <w:rPr>
          <w:spacing w:val="-2"/>
        </w:rPr>
        <w:t xml:space="preserve"> </w:t>
      </w:r>
      <w:r>
        <w:t>give you</w:t>
      </w:r>
      <w:r>
        <w:rPr>
          <w:spacing w:val="-3"/>
        </w:rPr>
        <w:t xml:space="preserve"> </w:t>
      </w:r>
      <w:r>
        <w:t>a</w:t>
      </w:r>
      <w:r>
        <w:rPr>
          <w:spacing w:val="1"/>
        </w:rPr>
        <w:t xml:space="preserve"> </w:t>
      </w:r>
      <w:r>
        <w:t>written</w:t>
      </w:r>
      <w:r>
        <w:rPr>
          <w:spacing w:val="-2"/>
        </w:rPr>
        <w:t xml:space="preserve"> </w:t>
      </w:r>
      <w:r>
        <w:t>Notice</w:t>
      </w:r>
      <w:r>
        <w:rPr>
          <w:spacing w:val="-2"/>
        </w:rPr>
        <w:t xml:space="preserve"> </w:t>
      </w:r>
      <w:r>
        <w:t>of</w:t>
      </w:r>
      <w:r>
        <w:rPr>
          <w:spacing w:val="-2"/>
        </w:rPr>
        <w:t xml:space="preserve"> </w:t>
      </w:r>
      <w:r>
        <w:t>Final</w:t>
      </w:r>
      <w:r>
        <w:rPr>
          <w:spacing w:val="-2"/>
        </w:rPr>
        <w:t xml:space="preserve"> </w:t>
      </w:r>
      <w:r>
        <w:t>Action</w:t>
      </w:r>
      <w:r>
        <w:rPr>
          <w:spacing w:val="-3"/>
        </w:rPr>
        <w:t xml:space="preserve"> </w:t>
      </w:r>
      <w:r>
        <w:t>on your</w:t>
      </w:r>
      <w:r>
        <w:rPr>
          <w:spacing w:val="-2"/>
        </w:rPr>
        <w:t xml:space="preserve"> </w:t>
      </w:r>
      <w:r>
        <w:t>complaint,</w:t>
      </w:r>
      <w:r>
        <w:rPr>
          <w:spacing w:val="-3"/>
        </w:rPr>
        <w:t xml:space="preserve"> </w:t>
      </w:r>
      <w:r>
        <w:t>but you</w:t>
      </w:r>
      <w:r>
        <w:rPr>
          <w:spacing w:val="-2"/>
        </w:rPr>
        <w:t xml:space="preserve"> </w:t>
      </w:r>
      <w:r>
        <w:t>are</w:t>
      </w:r>
      <w:r>
        <w:rPr>
          <w:spacing w:val="-2"/>
        </w:rPr>
        <w:t xml:space="preserve"> </w:t>
      </w:r>
      <w:r>
        <w:t>dissatisfied with</w:t>
      </w:r>
      <w:r>
        <w:rPr>
          <w:spacing w:val="-2"/>
        </w:rPr>
        <w:t xml:space="preserve"> </w:t>
      </w:r>
      <w:r>
        <w:t>the</w:t>
      </w:r>
      <w:r>
        <w:rPr>
          <w:spacing w:val="-2"/>
        </w:rPr>
        <w:t xml:space="preserve"> </w:t>
      </w:r>
      <w:r>
        <w:t>decision or</w:t>
      </w:r>
      <w:r>
        <w:rPr>
          <w:spacing w:val="77"/>
          <w:w w:val="99"/>
        </w:rPr>
        <w:t xml:space="preserve"> </w:t>
      </w:r>
      <w:r>
        <w:t>resolution,</w:t>
      </w:r>
      <w:r>
        <w:rPr>
          <w:spacing w:val="4"/>
        </w:rPr>
        <w:t xml:space="preserve"> </w:t>
      </w:r>
      <w:r>
        <w:t>you</w:t>
      </w:r>
      <w:r>
        <w:rPr>
          <w:spacing w:val="4"/>
        </w:rPr>
        <w:t xml:space="preserve"> </w:t>
      </w:r>
      <w:r>
        <w:t>may</w:t>
      </w:r>
      <w:r>
        <w:rPr>
          <w:spacing w:val="2"/>
        </w:rPr>
        <w:t xml:space="preserve"> </w:t>
      </w:r>
      <w:r>
        <w:t>file</w:t>
      </w:r>
      <w:r>
        <w:rPr>
          <w:spacing w:val="4"/>
        </w:rPr>
        <w:t xml:space="preserve"> </w:t>
      </w:r>
      <w:r>
        <w:t>a</w:t>
      </w:r>
      <w:r>
        <w:rPr>
          <w:spacing w:val="3"/>
        </w:rPr>
        <w:t xml:space="preserve"> </w:t>
      </w:r>
      <w:r>
        <w:t>complaint</w:t>
      </w:r>
      <w:r>
        <w:rPr>
          <w:spacing w:val="6"/>
        </w:rPr>
        <w:t xml:space="preserve"> </w:t>
      </w:r>
      <w:r>
        <w:rPr>
          <w:spacing w:val="-2"/>
        </w:rPr>
        <w:t>with</w:t>
      </w:r>
      <w:r>
        <w:rPr>
          <w:spacing w:val="3"/>
        </w:rPr>
        <w:t xml:space="preserve"> </w:t>
      </w:r>
      <w:r>
        <w:t>CRC.</w:t>
      </w:r>
      <w:r>
        <w:rPr>
          <w:spacing w:val="4"/>
        </w:rPr>
        <w:t xml:space="preserve"> </w:t>
      </w:r>
      <w:r>
        <w:t>You</w:t>
      </w:r>
      <w:r>
        <w:rPr>
          <w:spacing w:val="3"/>
        </w:rPr>
        <w:t xml:space="preserve"> </w:t>
      </w:r>
      <w:r>
        <w:t>must</w:t>
      </w:r>
      <w:r>
        <w:rPr>
          <w:spacing w:val="5"/>
        </w:rPr>
        <w:t xml:space="preserve"> </w:t>
      </w:r>
      <w:r>
        <w:t>file</w:t>
      </w:r>
      <w:r>
        <w:rPr>
          <w:spacing w:val="5"/>
        </w:rPr>
        <w:t xml:space="preserve"> </w:t>
      </w:r>
      <w:r>
        <w:t>your</w:t>
      </w:r>
      <w:r>
        <w:rPr>
          <w:spacing w:val="4"/>
        </w:rPr>
        <w:t xml:space="preserve"> </w:t>
      </w:r>
      <w:r>
        <w:t>complaint</w:t>
      </w:r>
      <w:r>
        <w:rPr>
          <w:spacing w:val="5"/>
        </w:rPr>
        <w:t xml:space="preserve"> </w:t>
      </w:r>
      <w:r>
        <w:t>within</w:t>
      </w:r>
      <w:r>
        <w:rPr>
          <w:spacing w:val="3"/>
        </w:rPr>
        <w:t xml:space="preserve"> </w:t>
      </w:r>
      <w:r>
        <w:t>30</w:t>
      </w:r>
      <w:r>
        <w:rPr>
          <w:spacing w:val="4"/>
        </w:rPr>
        <w:t xml:space="preserve"> </w:t>
      </w:r>
      <w:r>
        <w:t>days</w:t>
      </w:r>
      <w:r>
        <w:rPr>
          <w:spacing w:val="4"/>
        </w:rPr>
        <w:t xml:space="preserve"> </w:t>
      </w:r>
      <w:r>
        <w:t>of</w:t>
      </w:r>
      <w:r>
        <w:rPr>
          <w:spacing w:val="4"/>
        </w:rPr>
        <w:t xml:space="preserve"> </w:t>
      </w:r>
      <w:r>
        <w:t>the</w:t>
      </w:r>
      <w:r>
        <w:rPr>
          <w:spacing w:val="4"/>
        </w:rPr>
        <w:t xml:space="preserve"> </w:t>
      </w:r>
      <w:r>
        <w:t>date</w:t>
      </w:r>
      <w:r>
        <w:rPr>
          <w:spacing w:val="5"/>
        </w:rPr>
        <w:t xml:space="preserve"> </w:t>
      </w:r>
      <w:r>
        <w:t>which</w:t>
      </w:r>
      <w:r>
        <w:rPr>
          <w:spacing w:val="4"/>
        </w:rPr>
        <w:t xml:space="preserve"> </w:t>
      </w:r>
      <w:r>
        <w:t>you</w:t>
      </w:r>
      <w:r>
        <w:rPr>
          <w:spacing w:val="4"/>
        </w:rPr>
        <w:t xml:space="preserve"> </w:t>
      </w:r>
      <w:r>
        <w:t>received</w:t>
      </w:r>
      <w:r>
        <w:rPr>
          <w:spacing w:val="3"/>
        </w:rPr>
        <w:t xml:space="preserve"> </w:t>
      </w:r>
      <w:r>
        <w:t>the</w:t>
      </w:r>
      <w:r>
        <w:rPr>
          <w:spacing w:val="70"/>
          <w:w w:val="99"/>
        </w:rPr>
        <w:t xml:space="preserve"> </w:t>
      </w:r>
      <w:r>
        <w:t>Notice</w:t>
      </w:r>
      <w:r>
        <w:rPr>
          <w:spacing w:val="-6"/>
        </w:rPr>
        <w:t xml:space="preserve"> </w:t>
      </w:r>
      <w:r>
        <w:t>of</w:t>
      </w:r>
      <w:r>
        <w:rPr>
          <w:spacing w:val="-5"/>
        </w:rPr>
        <w:t xml:space="preserve"> </w:t>
      </w:r>
      <w:r>
        <w:t>Final</w:t>
      </w:r>
      <w:r>
        <w:rPr>
          <w:spacing w:val="-5"/>
        </w:rPr>
        <w:t xml:space="preserve"> </w:t>
      </w:r>
      <w:r>
        <w:t>Action.</w:t>
      </w:r>
    </w:p>
    <w:p w14:paraId="65FE904B" w14:textId="77777777" w:rsidR="002B524E" w:rsidRDefault="002B524E" w:rsidP="002B524E">
      <w:pPr>
        <w:spacing w:before="0" w:after="0" w:line="240" w:lineRule="auto"/>
      </w:pPr>
      <w:r>
        <w:t xml:space="preserve">For more information, contact:      </w:t>
      </w:r>
      <w:r>
        <w:rPr>
          <w:spacing w:val="38"/>
        </w:rPr>
        <w:t xml:space="preserve"> </w:t>
      </w:r>
      <w:r>
        <w:t>Reagan Bellamy</w:t>
      </w:r>
    </w:p>
    <w:p w14:paraId="71F27B3D" w14:textId="77777777" w:rsidR="002B524E" w:rsidRDefault="002B524E" w:rsidP="002B524E">
      <w:pPr>
        <w:spacing w:before="0" w:after="0" w:line="240" w:lineRule="auto"/>
        <w:ind w:left="2160" w:firstLine="720"/>
        <w:rPr>
          <w:spacing w:val="43"/>
        </w:rPr>
      </w:pPr>
      <w:r>
        <w:t>Executive Director, Human Resources</w:t>
      </w:r>
      <w:r>
        <w:rPr>
          <w:spacing w:val="43"/>
        </w:rPr>
        <w:t xml:space="preserve"> </w:t>
      </w:r>
    </w:p>
    <w:p w14:paraId="7E6EC5DF" w14:textId="77777777" w:rsidR="002B524E" w:rsidRDefault="002B524E" w:rsidP="002B524E">
      <w:pPr>
        <w:spacing w:before="0" w:after="0" w:line="240" w:lineRule="auto"/>
        <w:ind w:left="2880"/>
      </w:pPr>
      <w:r>
        <w:t>Wenatchee</w:t>
      </w:r>
      <w:r>
        <w:rPr>
          <w:spacing w:val="-2"/>
        </w:rPr>
        <w:t xml:space="preserve"> </w:t>
      </w:r>
      <w:r>
        <w:t>Valley</w:t>
      </w:r>
      <w:r>
        <w:rPr>
          <w:spacing w:val="-3"/>
        </w:rPr>
        <w:t xml:space="preserve"> </w:t>
      </w:r>
      <w:r>
        <w:t>College</w:t>
      </w:r>
    </w:p>
    <w:p w14:paraId="7AA9FFCF" w14:textId="77777777" w:rsidR="002B524E" w:rsidRDefault="002B524E" w:rsidP="002B524E">
      <w:pPr>
        <w:spacing w:before="0" w:after="0" w:line="240" w:lineRule="auto"/>
        <w:ind w:left="2880"/>
      </w:pPr>
      <w:r>
        <w:t>1300 Fifth Street</w:t>
      </w:r>
    </w:p>
    <w:p w14:paraId="66C79584" w14:textId="77777777" w:rsidR="002B524E" w:rsidRDefault="002B524E" w:rsidP="002B524E">
      <w:pPr>
        <w:spacing w:before="0" w:after="0" w:line="240" w:lineRule="auto"/>
        <w:ind w:left="2880"/>
      </w:pPr>
      <w:r>
        <w:t>Wenatchee, WA 98801</w:t>
      </w:r>
    </w:p>
    <w:p w14:paraId="11BFE9C2" w14:textId="77777777" w:rsidR="002B524E" w:rsidRPr="005E0721" w:rsidRDefault="00232832" w:rsidP="002B524E">
      <w:pPr>
        <w:spacing w:before="0" w:after="0" w:line="240" w:lineRule="auto"/>
        <w:ind w:left="2880"/>
        <w:rPr>
          <w:spacing w:val="25"/>
        </w:rPr>
      </w:pPr>
      <w:hyperlink r:id="rId9" w:history="1">
        <w:r w:rsidR="005E0721" w:rsidRPr="005E0721">
          <w:rPr>
            <w:rStyle w:val="Hyperlink"/>
            <w:color w:val="auto"/>
            <w:u w:val="none"/>
          </w:rPr>
          <w:t>rbellamy@wvc.edu</w:t>
        </w:r>
      </w:hyperlink>
      <w:r w:rsidR="002B524E" w:rsidRPr="005E0721">
        <w:rPr>
          <w:spacing w:val="25"/>
        </w:rPr>
        <w:t xml:space="preserve"> </w:t>
      </w:r>
    </w:p>
    <w:p w14:paraId="0A77742C" w14:textId="77777777" w:rsidR="002B524E" w:rsidRDefault="00B657C8" w:rsidP="002B524E">
      <w:pPr>
        <w:spacing w:before="0" w:line="240" w:lineRule="auto"/>
        <w:ind w:left="2880"/>
      </w:pPr>
      <w:r>
        <w:rPr>
          <w:noProof/>
        </w:rPr>
        <mc:AlternateContent>
          <mc:Choice Requires="wps">
            <w:drawing>
              <wp:anchor distT="0" distB="0" distL="114300" distR="114300" simplePos="0" relativeHeight="251669504" behindDoc="0" locked="0" layoutInCell="1" allowOverlap="1" wp14:anchorId="214C2720" wp14:editId="0185B771">
                <wp:simplePos x="0" y="0"/>
                <wp:positionH relativeFrom="margin">
                  <wp:align>right</wp:align>
                </wp:positionH>
                <wp:positionV relativeFrom="paragraph">
                  <wp:posOffset>228600</wp:posOffset>
                </wp:positionV>
                <wp:extent cx="5915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915025" cy="1905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9201A" id="Straight Connector 5"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8pt" to="88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" strokecolor="#a9d5e7 [1300]" strokeweight="1.5pt">
                <v:stroke joinstyle="miter"/>
                <w10:wrap anchorx="margin"/>
              </v:line>
            </w:pict>
          </mc:Fallback>
        </mc:AlternateContent>
      </w:r>
      <w:r w:rsidR="002B524E">
        <w:t>509.682.6445</w:t>
      </w:r>
    </w:p>
    <w:p w14:paraId="23B07468" w14:textId="77777777" w:rsidR="00E10E8E" w:rsidRPr="00185640" w:rsidRDefault="00E10E8E" w:rsidP="002B524E">
      <w:pPr>
        <w:rPr>
          <w:b/>
          <w:sz w:val="24"/>
        </w:rPr>
      </w:pPr>
      <w:r w:rsidRPr="00185640">
        <w:rPr>
          <w:b/>
          <w:sz w:val="24"/>
        </w:rPr>
        <w:t>By typing my name below and entering the date, I verify the receipt of the above information.</w:t>
      </w:r>
    </w:p>
    <w:p w14:paraId="436E8B01" w14:textId="77777777" w:rsidR="007C389B" w:rsidRPr="00B657C8" w:rsidRDefault="00232832" w:rsidP="00DA5CEE">
      <w:pPr>
        <w:shd w:val="clear" w:color="auto" w:fill="FFFF79"/>
        <w:tabs>
          <w:tab w:val="left" w:pos="5040"/>
        </w:tabs>
        <w:rPr>
          <w:b/>
          <w:color w:val="1C6194" w:themeColor="accent6" w:themeShade="BF"/>
          <w:sz w:val="24"/>
        </w:rPr>
      </w:pPr>
      <w:sdt>
        <w:sdtPr>
          <w:rPr>
            <w:b/>
            <w:color w:val="1C6194" w:themeColor="accent6" w:themeShade="BF"/>
            <w:sz w:val="24"/>
          </w:rPr>
          <w:alias w:val="Applicant Signature"/>
          <w:tag w:val="Applicant Signature"/>
          <w:id w:val="-1114278961"/>
          <w:placeholder>
            <w:docPart w:val="DefaultPlaceholder_-1854013440"/>
          </w:placeholder>
          <w:showingPlcHdr/>
          <w:text/>
        </w:sdtPr>
        <w:sdtEndPr/>
        <w:sdtContent>
          <w:r w:rsidR="00E10E8E" w:rsidRPr="00B657C8">
            <w:rPr>
              <w:rStyle w:val="PlaceholderText"/>
              <w:b/>
              <w:color w:val="1C6194" w:themeColor="accent6" w:themeShade="BF"/>
              <w:sz w:val="24"/>
            </w:rPr>
            <w:t>Click or tap here to enter text.</w:t>
          </w:r>
        </w:sdtContent>
      </w:sdt>
      <w:r w:rsidR="00FD762A" w:rsidRPr="00B657C8">
        <w:rPr>
          <w:b/>
          <w:color w:val="1C6194" w:themeColor="accent6" w:themeShade="BF"/>
          <w:sz w:val="24"/>
        </w:rPr>
        <w:tab/>
      </w:r>
      <w:sdt>
        <w:sdtPr>
          <w:rPr>
            <w:b/>
            <w:color w:val="1C6194" w:themeColor="accent6" w:themeShade="BF"/>
            <w:sz w:val="24"/>
          </w:rPr>
          <w:alias w:val="Date"/>
          <w:tag w:val="Date"/>
          <w:id w:val="-370988937"/>
          <w:placeholder>
            <w:docPart w:val="DefaultPlaceholder_-1854013437"/>
          </w:placeholder>
          <w:showingPlcHdr/>
          <w:date>
            <w:dateFormat w:val="M/d/yyyy"/>
            <w:lid w:val="en-US"/>
            <w:storeMappedDataAs w:val="dateTime"/>
            <w:calendar w:val="gregorian"/>
          </w:date>
        </w:sdtPr>
        <w:sdtEndPr/>
        <w:sdtContent>
          <w:r w:rsidR="00E10E8E" w:rsidRPr="00B657C8">
            <w:rPr>
              <w:rStyle w:val="PlaceholderText"/>
              <w:b/>
              <w:color w:val="1C6194" w:themeColor="accent6" w:themeShade="BF"/>
              <w:sz w:val="24"/>
            </w:rPr>
            <w:t>Click or tap to enter a date.</w:t>
          </w:r>
        </w:sdtContent>
      </w:sdt>
    </w:p>
    <w:p w14:paraId="02D77B4F" w14:textId="77777777" w:rsidR="00E10E8E" w:rsidRDefault="00B657C8" w:rsidP="00B657C8">
      <w:pPr>
        <w:spacing w:after="0"/>
      </w:pPr>
      <w:r>
        <w:rPr>
          <w:noProof/>
        </w:rPr>
        <mc:AlternateContent>
          <mc:Choice Requires="wps">
            <w:drawing>
              <wp:anchor distT="0" distB="0" distL="114300" distR="114300" simplePos="0" relativeHeight="251671552" behindDoc="0" locked="0" layoutInCell="1" allowOverlap="1" wp14:anchorId="01DB221A" wp14:editId="4EB7EDD4">
                <wp:simplePos x="0" y="0"/>
                <wp:positionH relativeFrom="margin">
                  <wp:posOffset>0</wp:posOffset>
                </wp:positionH>
                <wp:positionV relativeFrom="paragraph">
                  <wp:posOffset>0</wp:posOffset>
                </wp:positionV>
                <wp:extent cx="59150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915025" cy="19050"/>
                        </a:xfrm>
                        <a:prstGeom prst="line">
                          <a:avLst/>
                        </a:prstGeom>
                        <a:ln w="1905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B540B"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" strokecolor="#a9d5e7 [1300]" strokeweight="1.5pt">
                <v:stroke joinstyle="miter"/>
                <w10:wrap anchorx="margin"/>
              </v:line>
            </w:pict>
          </mc:Fallback>
        </mc:AlternateContent>
      </w:r>
    </w:p>
    <w:p w14:paraId="1FA2464A" w14:textId="77777777" w:rsidR="00E10E8E" w:rsidRDefault="00E10E8E" w:rsidP="00E10E8E">
      <w:pPr>
        <w:jc w:val="center"/>
      </w:pPr>
      <w:r>
        <w:t>An equal opportunity</w:t>
      </w:r>
      <w:r>
        <w:rPr>
          <w:spacing w:val="-2"/>
        </w:rPr>
        <w:t xml:space="preserve"> </w:t>
      </w:r>
      <w:proofErr w:type="gramStart"/>
      <w:r>
        <w:t>program</w:t>
      </w:r>
      <w:proofErr w:type="gramEnd"/>
    </w:p>
    <w:p w14:paraId="2F6F4E64" w14:textId="77777777" w:rsidR="00E10E8E" w:rsidRDefault="00E10E8E" w:rsidP="00E10E8E">
      <w:pPr>
        <w:jc w:val="center"/>
      </w:pPr>
      <w:r>
        <w:t>Auxiliary</w:t>
      </w:r>
      <w:r>
        <w:rPr>
          <w:spacing w:val="-2"/>
        </w:rPr>
        <w:t xml:space="preserve"> </w:t>
      </w:r>
      <w:r>
        <w:t>aids and services available upon request for individuals with disabilities</w:t>
      </w:r>
      <w:r w:rsidR="00B657C8">
        <w:t>:</w:t>
      </w:r>
      <w:r>
        <w:t xml:space="preserve"> </w:t>
      </w:r>
    </w:p>
    <w:p w14:paraId="5C1F2413" w14:textId="77777777" w:rsidR="00E10E8E" w:rsidRDefault="00E10E8E" w:rsidP="00E10E8E">
      <w:pPr>
        <w:jc w:val="center"/>
      </w:pPr>
      <w:r>
        <w:t xml:space="preserve">509.682.6854 </w:t>
      </w:r>
      <w:r>
        <w:tab/>
        <w:t>509.422.7812</w:t>
      </w:r>
      <w:r>
        <w:tab/>
      </w:r>
      <w:hyperlink r:id="rId10" w:history="1">
        <w:r w:rsidRPr="00A75523">
          <w:rPr>
            <w:rStyle w:val="Hyperlink"/>
          </w:rPr>
          <w:t>sas@wvc.edu</w:t>
        </w:r>
      </w:hyperlink>
      <w:r>
        <w:tab/>
        <w:t>Fax</w:t>
      </w:r>
      <w:r>
        <w:rPr>
          <w:spacing w:val="-2"/>
        </w:rPr>
        <w:t xml:space="preserve"> </w:t>
      </w:r>
      <w:r>
        <w:t>509.682.6541</w:t>
      </w:r>
    </w:p>
    <w:p w14:paraId="31B7CD43" w14:textId="77777777" w:rsidR="003611AC" w:rsidRDefault="003611AC"/>
    <w:p w14:paraId="734A4D71" w14:textId="77777777" w:rsidR="007C389B" w:rsidRDefault="009E7771" w:rsidP="009E7771">
      <w:pPr>
        <w:pStyle w:val="Heading1"/>
      </w:pPr>
      <w:r>
        <w:t>important note</w:t>
      </w:r>
    </w:p>
    <w:p w14:paraId="0489DA8C" w14:textId="77777777" w:rsidR="009E7771" w:rsidRDefault="003E149A">
      <w:r>
        <w:t xml:space="preserve">On the following page, you will find additional application requirements for Workforce </w:t>
      </w:r>
      <w:r w:rsidR="003611AC">
        <w:t xml:space="preserve">Education </w:t>
      </w:r>
      <w:r>
        <w:t xml:space="preserve">Grants.  </w:t>
      </w:r>
    </w:p>
    <w:p w14:paraId="3791CEF4" w14:textId="77777777" w:rsidR="00DA5CEE" w:rsidRDefault="003E149A">
      <w:r w:rsidRPr="00DA5CEE">
        <w:t>Please know that</w:t>
      </w:r>
      <w:r w:rsidRPr="00DA5CEE">
        <w:rPr>
          <w:b/>
        </w:rPr>
        <w:t xml:space="preserve"> we can only accept complete applications with all required additional documentation</w:t>
      </w:r>
      <w:r w:rsidR="009E7771" w:rsidRPr="00DA5CEE">
        <w:rPr>
          <w:b/>
        </w:rPr>
        <w:t xml:space="preserve"> included</w:t>
      </w:r>
      <w:r w:rsidRPr="00DA5CEE">
        <w:rPr>
          <w:b/>
        </w:rPr>
        <w:t>.</w:t>
      </w:r>
      <w:r>
        <w:t xml:space="preserve">  </w:t>
      </w:r>
      <w:r w:rsidRPr="00DA5CEE">
        <w:rPr>
          <w:b/>
        </w:rPr>
        <w:t>Incomplete applications will not be</w:t>
      </w:r>
      <w:r w:rsidR="009E7771" w:rsidRPr="00DA5CEE">
        <w:rPr>
          <w:b/>
        </w:rPr>
        <w:t xml:space="preserve"> considered or</w:t>
      </w:r>
      <w:r w:rsidRPr="00DA5CEE">
        <w:rPr>
          <w:b/>
        </w:rPr>
        <w:t xml:space="preserve"> saved.</w:t>
      </w:r>
      <w:r>
        <w:t xml:space="preserve">  </w:t>
      </w:r>
    </w:p>
    <w:p w14:paraId="6FBD32EA" w14:textId="77777777" w:rsidR="009E7771" w:rsidRDefault="003E149A">
      <w:r>
        <w:t xml:space="preserve">Please use the following page as a guide to gather all application requirements </w:t>
      </w:r>
      <w:r w:rsidR="009E7771">
        <w:t>and</w:t>
      </w:r>
      <w:r>
        <w:t xml:space="preserve"> submit</w:t>
      </w:r>
      <w:r w:rsidR="009E7771">
        <w:t xml:space="preserve"> them</w:t>
      </w:r>
      <w:r>
        <w:t xml:space="preserve"> at the same time.  </w:t>
      </w:r>
    </w:p>
    <w:p w14:paraId="485737C3" w14:textId="77777777" w:rsidR="007C389B" w:rsidRDefault="003E149A">
      <w:r>
        <w:t xml:space="preserve">Contact Workforce Grants Staff </w:t>
      </w:r>
      <w:r w:rsidR="009E7771">
        <w:t>with any questions</w:t>
      </w:r>
      <w:r w:rsidR="002D468C">
        <w:t>:</w:t>
      </w:r>
    </w:p>
    <w:p w14:paraId="55031E50" w14:textId="77777777" w:rsidR="009E7771" w:rsidRDefault="009E7771" w:rsidP="009E7771">
      <w:pPr>
        <w:ind w:left="720"/>
      </w:pPr>
      <w:r>
        <w:t xml:space="preserve">Erika Schenkvonstauffenberg  </w:t>
      </w:r>
      <w:hyperlink r:id="rId11" w:history="1">
        <w:r w:rsidRPr="00A75523">
          <w:rPr>
            <w:rStyle w:val="Hyperlink"/>
          </w:rPr>
          <w:t>eschenkvonstauffenberg@wvc.edu</w:t>
        </w:r>
      </w:hyperlink>
    </w:p>
    <w:p w14:paraId="73AEC12B" w14:textId="77777777" w:rsidR="009E7771" w:rsidRDefault="009E7771" w:rsidP="009E7771">
      <w:pPr>
        <w:ind w:left="720"/>
      </w:pPr>
      <w:r>
        <w:t xml:space="preserve">Nayeli Cabrera  </w:t>
      </w:r>
      <w:hyperlink r:id="rId12" w:history="1">
        <w:r w:rsidRPr="00A75523">
          <w:rPr>
            <w:rStyle w:val="Hyperlink"/>
          </w:rPr>
          <w:t>ncabrera@wvc.edu</w:t>
        </w:r>
      </w:hyperlink>
    </w:p>
    <w:p w14:paraId="12359439" w14:textId="77777777" w:rsidR="009E7771" w:rsidRDefault="009E7771" w:rsidP="009E7771">
      <w:pPr>
        <w:ind w:left="720"/>
      </w:pPr>
      <w:r>
        <w:t xml:space="preserve">Julie Fitch  </w:t>
      </w:r>
      <w:hyperlink r:id="rId13" w:history="1">
        <w:r w:rsidRPr="00A75523">
          <w:rPr>
            <w:rStyle w:val="Hyperlink"/>
          </w:rPr>
          <w:t>jfitch@wvc.edu</w:t>
        </w:r>
      </w:hyperlink>
    </w:p>
    <w:p w14:paraId="2C83FD17" w14:textId="77777777" w:rsidR="006C3517" w:rsidRDefault="009E7771" w:rsidP="00185640">
      <w:pPr>
        <w:ind w:left="720"/>
      </w:pPr>
      <w:r>
        <w:t xml:space="preserve">Riva Morgan  </w:t>
      </w:r>
      <w:hyperlink r:id="rId14" w:history="1">
        <w:r w:rsidRPr="00A75523">
          <w:rPr>
            <w:rStyle w:val="Hyperlink"/>
          </w:rPr>
          <w:t>rmorgan@wvc.edu</w:t>
        </w:r>
      </w:hyperlink>
      <w:r w:rsidR="006C3517">
        <w:br w:type="page"/>
      </w:r>
    </w:p>
    <w:tbl>
      <w:tblPr>
        <w:tblW w:w="10170" w:type="dxa"/>
        <w:tblInd w:w="-365" w:type="dxa"/>
        <w:tblLayout w:type="fixed"/>
        <w:tblCellMar>
          <w:left w:w="0" w:type="dxa"/>
          <w:right w:w="0" w:type="dxa"/>
        </w:tblCellMar>
        <w:tblLook w:val="0000" w:firstRow="0" w:lastRow="0" w:firstColumn="0" w:lastColumn="0" w:noHBand="0" w:noVBand="0"/>
      </w:tblPr>
      <w:tblGrid>
        <w:gridCol w:w="76"/>
        <w:gridCol w:w="5054"/>
        <w:gridCol w:w="69"/>
        <w:gridCol w:w="77"/>
        <w:gridCol w:w="4859"/>
        <w:gridCol w:w="35"/>
      </w:tblGrid>
      <w:tr w:rsidR="006C3517" w:rsidRPr="006C3517" w14:paraId="0073D637" w14:textId="77777777" w:rsidTr="006C3517">
        <w:trPr>
          <w:trHeight w:hRule="exact" w:val="462"/>
        </w:trPr>
        <w:tc>
          <w:tcPr>
            <w:tcW w:w="10170" w:type="dxa"/>
            <w:gridSpan w:val="6"/>
            <w:tcBorders>
              <w:top w:val="single" w:sz="4" w:space="0" w:color="808080"/>
              <w:left w:val="single" w:sz="4" w:space="0" w:color="808080"/>
              <w:bottom w:val="single" w:sz="4" w:space="0" w:color="808080"/>
              <w:right w:val="single" w:sz="12" w:space="0" w:color="808080"/>
            </w:tcBorders>
            <w:shd w:val="clear" w:color="auto" w:fill="7F7F7F"/>
          </w:tcPr>
          <w:p w14:paraId="5E911F8A" w14:textId="77777777" w:rsidR="006C3517" w:rsidRPr="003611AC" w:rsidRDefault="006C3517" w:rsidP="003611AC">
            <w:pPr>
              <w:pStyle w:val="Heading1"/>
            </w:pPr>
            <w:r w:rsidRPr="003611AC">
              <w:lastRenderedPageBreak/>
              <w:t xml:space="preserve">FOR ALL </w:t>
            </w:r>
            <w:r w:rsidR="003611AC" w:rsidRPr="003611AC">
              <w:t xml:space="preserve">Workforce education </w:t>
            </w:r>
            <w:r w:rsidRPr="003611AC">
              <w:t>GRANTS</w:t>
            </w:r>
          </w:p>
        </w:tc>
      </w:tr>
      <w:tr w:rsidR="006C3517" w:rsidRPr="006C3517" w14:paraId="30690A8B" w14:textId="77777777" w:rsidTr="00716836">
        <w:trPr>
          <w:trHeight w:hRule="exact" w:val="1396"/>
        </w:trPr>
        <w:tc>
          <w:tcPr>
            <w:tcW w:w="10170" w:type="dxa"/>
            <w:gridSpan w:val="6"/>
            <w:tcBorders>
              <w:top w:val="single" w:sz="4" w:space="0" w:color="808080"/>
              <w:left w:val="single" w:sz="12" w:space="0" w:color="7F7F7F"/>
              <w:bottom w:val="single" w:sz="4" w:space="0" w:color="808080"/>
              <w:right w:val="single" w:sz="12" w:space="0" w:color="808080"/>
            </w:tcBorders>
          </w:tcPr>
          <w:p w14:paraId="76EDB0BA" w14:textId="77777777" w:rsidR="006C3517" w:rsidRPr="006C3517" w:rsidRDefault="006C3517" w:rsidP="006C3517">
            <w:pPr>
              <w:pStyle w:val="ListParagraph"/>
              <w:numPr>
                <w:ilvl w:val="0"/>
                <w:numId w:val="2"/>
              </w:numPr>
              <w:spacing w:before="0" w:after="0" w:line="240" w:lineRule="auto"/>
              <w:rPr>
                <w:rFonts w:ascii="Arial" w:hAnsi="Arial" w:cs="Arial"/>
                <w:szCs w:val="18"/>
              </w:rPr>
            </w:pPr>
            <w:r w:rsidRPr="006C3517">
              <w:rPr>
                <w:rFonts w:ascii="Arial" w:hAnsi="Arial" w:cs="Arial"/>
                <w:szCs w:val="18"/>
              </w:rPr>
              <w:t>Photo</w:t>
            </w:r>
            <w:r w:rsidRPr="006C3517">
              <w:rPr>
                <w:rFonts w:ascii="Arial" w:hAnsi="Arial" w:cs="Arial"/>
                <w:spacing w:val="-1"/>
                <w:szCs w:val="18"/>
              </w:rPr>
              <w:t xml:space="preserve"> </w:t>
            </w:r>
            <w:r w:rsidRPr="006C3517">
              <w:rPr>
                <w:rFonts w:ascii="Arial" w:hAnsi="Arial" w:cs="Arial"/>
                <w:szCs w:val="18"/>
              </w:rPr>
              <w:t>ID</w:t>
            </w:r>
          </w:p>
          <w:p w14:paraId="17A1CAFB" w14:textId="77777777" w:rsidR="006C3517" w:rsidRPr="006C3517" w:rsidRDefault="00576873" w:rsidP="006C3517">
            <w:pPr>
              <w:pStyle w:val="ListParagraph"/>
              <w:numPr>
                <w:ilvl w:val="0"/>
                <w:numId w:val="2"/>
              </w:numPr>
              <w:spacing w:before="0" w:after="0" w:line="240" w:lineRule="auto"/>
              <w:rPr>
                <w:rFonts w:ascii="Arial" w:hAnsi="Arial" w:cs="Arial"/>
                <w:szCs w:val="18"/>
              </w:rPr>
            </w:pPr>
            <w:r>
              <w:rPr>
                <w:rFonts w:ascii="Arial" w:hAnsi="Arial" w:cs="Arial"/>
                <w:szCs w:val="18"/>
              </w:rPr>
              <w:t>A</w:t>
            </w:r>
            <w:r w:rsidR="006C3517" w:rsidRPr="006C3517">
              <w:rPr>
                <w:rFonts w:ascii="Arial" w:hAnsi="Arial" w:cs="Arial"/>
                <w:spacing w:val="-1"/>
                <w:szCs w:val="18"/>
              </w:rPr>
              <w:t xml:space="preserve"> complete</w:t>
            </w:r>
            <w:r w:rsidR="006C3517" w:rsidRPr="006C3517">
              <w:rPr>
                <w:rFonts w:ascii="Arial" w:hAnsi="Arial" w:cs="Arial"/>
                <w:szCs w:val="18"/>
              </w:rPr>
              <w:t xml:space="preserve"> </w:t>
            </w:r>
            <w:r w:rsidR="006C3517" w:rsidRPr="006C3517">
              <w:rPr>
                <w:rFonts w:ascii="Arial" w:hAnsi="Arial" w:cs="Arial"/>
                <w:spacing w:val="-1"/>
                <w:szCs w:val="18"/>
              </w:rPr>
              <w:t>Academic</w:t>
            </w:r>
            <w:r w:rsidR="006C3517" w:rsidRPr="006C3517">
              <w:rPr>
                <w:rFonts w:ascii="Arial" w:hAnsi="Arial" w:cs="Arial"/>
                <w:spacing w:val="-2"/>
                <w:szCs w:val="18"/>
              </w:rPr>
              <w:t xml:space="preserve"> </w:t>
            </w:r>
            <w:r w:rsidR="006C3517" w:rsidRPr="006C3517">
              <w:rPr>
                <w:rFonts w:ascii="Arial" w:hAnsi="Arial" w:cs="Arial"/>
                <w:szCs w:val="18"/>
              </w:rPr>
              <w:t>Plan,</w:t>
            </w:r>
            <w:r w:rsidR="006C3517" w:rsidRPr="006C3517">
              <w:rPr>
                <w:rFonts w:ascii="Arial" w:hAnsi="Arial" w:cs="Arial"/>
                <w:spacing w:val="-1"/>
                <w:szCs w:val="18"/>
              </w:rPr>
              <w:t xml:space="preserve"> </w:t>
            </w:r>
            <w:r w:rsidR="006C3517" w:rsidRPr="006C3517">
              <w:rPr>
                <w:rFonts w:ascii="Arial" w:hAnsi="Arial" w:cs="Arial"/>
                <w:szCs w:val="18"/>
              </w:rPr>
              <w:t>from</w:t>
            </w:r>
            <w:r w:rsidR="006C3517" w:rsidRPr="006C3517">
              <w:rPr>
                <w:rFonts w:ascii="Arial" w:hAnsi="Arial" w:cs="Arial"/>
                <w:spacing w:val="-1"/>
                <w:szCs w:val="18"/>
              </w:rPr>
              <w:t xml:space="preserve"> start</w:t>
            </w:r>
            <w:r w:rsidR="006C3517" w:rsidRPr="006C3517">
              <w:rPr>
                <w:rFonts w:ascii="Arial" w:hAnsi="Arial" w:cs="Arial"/>
                <w:spacing w:val="1"/>
                <w:szCs w:val="18"/>
              </w:rPr>
              <w:t xml:space="preserve"> </w:t>
            </w:r>
            <w:r w:rsidR="006C3517" w:rsidRPr="006C3517">
              <w:rPr>
                <w:rFonts w:ascii="Arial" w:hAnsi="Arial" w:cs="Arial"/>
                <w:spacing w:val="-1"/>
                <w:szCs w:val="18"/>
              </w:rPr>
              <w:t xml:space="preserve">through graduation, </w:t>
            </w:r>
            <w:r>
              <w:rPr>
                <w:rFonts w:ascii="Arial" w:hAnsi="Arial" w:cs="Arial"/>
                <w:spacing w:val="-1"/>
                <w:szCs w:val="18"/>
              </w:rPr>
              <w:t xml:space="preserve">prepared for you and </w:t>
            </w:r>
            <w:r w:rsidR="006C3517" w:rsidRPr="006C3517">
              <w:rPr>
                <w:rFonts w:ascii="Arial" w:hAnsi="Arial" w:cs="Arial"/>
                <w:spacing w:val="-1"/>
                <w:szCs w:val="18"/>
              </w:rPr>
              <w:t xml:space="preserve">signed </w:t>
            </w:r>
            <w:r w:rsidR="006C3517" w:rsidRPr="006C3517">
              <w:rPr>
                <w:rFonts w:ascii="Arial" w:hAnsi="Arial" w:cs="Arial"/>
                <w:szCs w:val="18"/>
              </w:rPr>
              <w:t>by</w:t>
            </w:r>
            <w:r w:rsidR="006C3517" w:rsidRPr="006C3517">
              <w:rPr>
                <w:rFonts w:ascii="Arial" w:hAnsi="Arial" w:cs="Arial"/>
                <w:spacing w:val="-1"/>
                <w:szCs w:val="18"/>
              </w:rPr>
              <w:t xml:space="preserve"> </w:t>
            </w:r>
            <w:r>
              <w:rPr>
                <w:rFonts w:ascii="Arial" w:hAnsi="Arial" w:cs="Arial"/>
                <w:szCs w:val="18"/>
              </w:rPr>
              <w:t>an</w:t>
            </w:r>
            <w:r w:rsidR="006C3517" w:rsidRPr="006C3517">
              <w:rPr>
                <w:rFonts w:ascii="Arial" w:hAnsi="Arial" w:cs="Arial"/>
                <w:spacing w:val="-1"/>
                <w:szCs w:val="18"/>
              </w:rPr>
              <w:t xml:space="preserve"> advisor or an Ed. Planner</w:t>
            </w:r>
          </w:p>
          <w:p w14:paraId="34F4C47E" w14:textId="77777777" w:rsidR="006C3517" w:rsidRPr="006C3517" w:rsidRDefault="006C3517" w:rsidP="006C3517">
            <w:pPr>
              <w:pStyle w:val="ListParagraph"/>
              <w:numPr>
                <w:ilvl w:val="0"/>
                <w:numId w:val="2"/>
              </w:numPr>
              <w:spacing w:before="0" w:after="0" w:line="240" w:lineRule="auto"/>
              <w:rPr>
                <w:rFonts w:ascii="Arial" w:hAnsi="Arial" w:cs="Arial"/>
                <w:szCs w:val="18"/>
              </w:rPr>
            </w:pPr>
            <w:r w:rsidRPr="006C3517">
              <w:rPr>
                <w:rFonts w:ascii="Arial" w:hAnsi="Arial" w:cs="Arial"/>
                <w:spacing w:val="-1"/>
                <w:szCs w:val="18"/>
              </w:rPr>
              <w:t>Most recent college transcripts</w:t>
            </w:r>
            <w:r w:rsidRPr="006C3517">
              <w:rPr>
                <w:rFonts w:ascii="Arial" w:hAnsi="Arial" w:cs="Arial"/>
                <w:szCs w:val="18"/>
              </w:rPr>
              <w:t xml:space="preserve"> </w:t>
            </w:r>
            <w:r w:rsidRPr="006C3517">
              <w:rPr>
                <w:rFonts w:ascii="Arial" w:hAnsi="Arial" w:cs="Arial"/>
                <w:spacing w:val="-1"/>
                <w:szCs w:val="18"/>
              </w:rPr>
              <w:t>(unofficial okay) ~ Workforce Grants staff will access/print WVC transcripts</w:t>
            </w:r>
          </w:p>
          <w:p w14:paraId="2D22F04A" w14:textId="77777777" w:rsidR="006C3517" w:rsidRPr="006C3517" w:rsidRDefault="006C3517" w:rsidP="006C3517">
            <w:pPr>
              <w:pStyle w:val="ListParagraph"/>
              <w:numPr>
                <w:ilvl w:val="0"/>
                <w:numId w:val="2"/>
              </w:numPr>
              <w:spacing w:before="0" w:after="0" w:line="240" w:lineRule="auto"/>
              <w:rPr>
                <w:rFonts w:ascii="Arial" w:hAnsi="Arial" w:cs="Arial"/>
              </w:rPr>
            </w:pPr>
            <w:r w:rsidRPr="006C3517">
              <w:rPr>
                <w:rFonts w:ascii="Arial" w:hAnsi="Arial" w:cs="Arial"/>
                <w:spacing w:val="-1"/>
                <w:szCs w:val="18"/>
              </w:rPr>
              <w:t xml:space="preserve">Current Schedule </w:t>
            </w:r>
            <w:r w:rsidRPr="006C3517">
              <w:rPr>
                <w:rFonts w:ascii="Arial" w:hAnsi="Arial" w:cs="Arial"/>
                <w:szCs w:val="18"/>
              </w:rPr>
              <w:t>(with</w:t>
            </w:r>
            <w:r w:rsidRPr="006C3517">
              <w:rPr>
                <w:rFonts w:ascii="Arial" w:hAnsi="Arial" w:cs="Arial"/>
                <w:spacing w:val="-1"/>
                <w:szCs w:val="18"/>
              </w:rPr>
              <w:t xml:space="preserve"> correct program</w:t>
            </w:r>
            <w:r w:rsidRPr="006C3517">
              <w:rPr>
                <w:rFonts w:ascii="Arial" w:hAnsi="Arial" w:cs="Arial"/>
                <w:spacing w:val="-2"/>
                <w:szCs w:val="18"/>
              </w:rPr>
              <w:t xml:space="preserve"> and </w:t>
            </w:r>
            <w:r w:rsidRPr="006C3517">
              <w:rPr>
                <w:rFonts w:ascii="Arial" w:hAnsi="Arial" w:cs="Arial"/>
                <w:szCs w:val="18"/>
              </w:rPr>
              <w:t xml:space="preserve">intent codes) </w:t>
            </w:r>
            <w:r w:rsidRPr="006C3517">
              <w:rPr>
                <w:rFonts w:ascii="Arial" w:hAnsi="Arial" w:cs="Arial"/>
                <w:spacing w:val="-1"/>
                <w:szCs w:val="18"/>
              </w:rPr>
              <w:t>~ Workforce Grants staff will access/print this</w:t>
            </w:r>
          </w:p>
        </w:tc>
      </w:tr>
      <w:tr w:rsidR="006C3517" w:rsidRPr="006C3517" w14:paraId="7B24637D" w14:textId="77777777" w:rsidTr="006C3517">
        <w:trPr>
          <w:trHeight w:hRule="exact" w:val="471"/>
        </w:trPr>
        <w:tc>
          <w:tcPr>
            <w:tcW w:w="10170" w:type="dxa"/>
            <w:gridSpan w:val="6"/>
            <w:tcBorders>
              <w:top w:val="single" w:sz="4" w:space="0" w:color="808080"/>
              <w:left w:val="single" w:sz="4" w:space="0" w:color="808080"/>
              <w:bottom w:val="single" w:sz="4" w:space="0" w:color="808080"/>
              <w:right w:val="single" w:sz="12" w:space="0" w:color="808080"/>
            </w:tcBorders>
            <w:shd w:val="clear" w:color="auto" w:fill="7F7F7F"/>
            <w:vAlign w:val="center"/>
          </w:tcPr>
          <w:p w14:paraId="48C65129" w14:textId="77777777" w:rsidR="006C3517" w:rsidRPr="006C3517" w:rsidRDefault="003611AC" w:rsidP="006C3517">
            <w:pPr>
              <w:pStyle w:val="Heading2"/>
            </w:pPr>
            <w:r>
              <w:t xml:space="preserve">for </w:t>
            </w:r>
            <w:r w:rsidR="006C3517" w:rsidRPr="006C3517">
              <w:t>Opportunity</w:t>
            </w:r>
            <w:r w:rsidR="006C3517" w:rsidRPr="006C3517">
              <w:rPr>
                <w:spacing w:val="-23"/>
              </w:rPr>
              <w:t xml:space="preserve"> </w:t>
            </w:r>
            <w:r w:rsidR="006C3517" w:rsidRPr="006C3517">
              <w:t>Grant</w:t>
            </w:r>
            <w:r w:rsidR="006C3517">
              <w:t xml:space="preserve"> (OG)</w:t>
            </w:r>
          </w:p>
        </w:tc>
      </w:tr>
      <w:tr w:rsidR="006C3517" w:rsidRPr="006C3517" w14:paraId="77B30078" w14:textId="77777777" w:rsidTr="00716836">
        <w:trPr>
          <w:trHeight w:hRule="exact" w:val="3232"/>
        </w:trPr>
        <w:tc>
          <w:tcPr>
            <w:tcW w:w="10170" w:type="dxa"/>
            <w:gridSpan w:val="6"/>
            <w:tcBorders>
              <w:top w:val="single" w:sz="4" w:space="0" w:color="808080"/>
              <w:left w:val="single" w:sz="12" w:space="0" w:color="7F7F7F"/>
              <w:bottom w:val="nil"/>
              <w:right w:val="single" w:sz="12" w:space="0" w:color="808080"/>
            </w:tcBorders>
          </w:tcPr>
          <w:p w14:paraId="3E09AB32" w14:textId="77777777" w:rsidR="006C3517" w:rsidRPr="006C3517" w:rsidRDefault="006C3517" w:rsidP="006C3517">
            <w:pPr>
              <w:pStyle w:val="ListParagraph"/>
              <w:numPr>
                <w:ilvl w:val="0"/>
                <w:numId w:val="14"/>
              </w:numPr>
              <w:spacing w:before="0" w:after="0" w:line="240" w:lineRule="auto"/>
              <w:rPr>
                <w:rFonts w:ascii="Arial" w:hAnsi="Arial" w:cs="Arial"/>
              </w:rPr>
            </w:pPr>
            <w:r w:rsidRPr="006C3517">
              <w:rPr>
                <w:rFonts w:ascii="Arial" w:hAnsi="Arial" w:cs="Arial"/>
              </w:rPr>
              <w:t>Copy of the most</w:t>
            </w:r>
            <w:r w:rsidRPr="006C3517">
              <w:rPr>
                <w:rFonts w:ascii="Arial" w:hAnsi="Arial" w:cs="Arial"/>
                <w:spacing w:val="-2"/>
              </w:rPr>
              <w:t xml:space="preserve"> </w:t>
            </w:r>
            <w:r w:rsidRPr="006C3517">
              <w:rPr>
                <w:rFonts w:ascii="Arial" w:hAnsi="Arial" w:cs="Arial"/>
              </w:rPr>
              <w:t>recent year’s taxes</w:t>
            </w:r>
          </w:p>
          <w:p w14:paraId="13F96F83" w14:textId="77777777" w:rsidR="006C3517" w:rsidRPr="006C3517" w:rsidRDefault="006C3517" w:rsidP="006C3517">
            <w:pPr>
              <w:pStyle w:val="ListParagraph"/>
              <w:numPr>
                <w:ilvl w:val="1"/>
                <w:numId w:val="14"/>
              </w:numPr>
              <w:spacing w:before="0" w:after="0" w:line="240" w:lineRule="auto"/>
              <w:rPr>
                <w:rFonts w:ascii="Arial" w:hAnsi="Arial" w:cs="Arial"/>
              </w:rPr>
            </w:pPr>
            <w:r w:rsidRPr="006C3517">
              <w:rPr>
                <w:rFonts w:ascii="Arial" w:hAnsi="Arial" w:cs="Arial"/>
                <w:b/>
                <w:bCs/>
              </w:rPr>
              <w:t>If taxes</w:t>
            </w:r>
            <w:r w:rsidRPr="006C3517">
              <w:rPr>
                <w:rFonts w:ascii="Arial" w:hAnsi="Arial" w:cs="Arial"/>
                <w:b/>
                <w:bCs/>
                <w:spacing w:val="-4"/>
              </w:rPr>
              <w:t xml:space="preserve"> </w:t>
            </w:r>
            <w:r w:rsidRPr="006C3517">
              <w:rPr>
                <w:rFonts w:ascii="Arial" w:hAnsi="Arial" w:cs="Arial"/>
                <w:b/>
                <w:bCs/>
                <w:spacing w:val="1"/>
              </w:rPr>
              <w:t>were</w:t>
            </w:r>
            <w:r w:rsidRPr="006C3517">
              <w:rPr>
                <w:rFonts w:ascii="Arial" w:hAnsi="Arial" w:cs="Arial"/>
                <w:b/>
                <w:bCs/>
              </w:rPr>
              <w:t xml:space="preserve"> not filed</w:t>
            </w:r>
            <w:r w:rsidRPr="006C3517">
              <w:rPr>
                <w:rFonts w:ascii="Arial" w:hAnsi="Arial" w:cs="Arial"/>
                <w:bCs/>
              </w:rPr>
              <w:t xml:space="preserve">: </w:t>
            </w:r>
            <w:r w:rsidRPr="006C3517">
              <w:rPr>
                <w:rFonts w:ascii="Arial" w:hAnsi="Arial" w:cs="Arial"/>
              </w:rPr>
              <w:t xml:space="preserve">You must request an IRS Verification of Nonfiling Letter (VNF) through the IRS website ~ </w:t>
            </w:r>
            <w:hyperlink r:id="rId15" w:history="1">
              <w:r w:rsidRPr="006C3517">
                <w:rPr>
                  <w:rStyle w:val="Hyperlink"/>
                  <w:rFonts w:ascii="Arial" w:hAnsi="Arial" w:cs="Arial"/>
                  <w:color w:val="auto"/>
                </w:rPr>
                <w:t>https://www.irs.gov/individuals/get-transcript</w:t>
              </w:r>
            </w:hyperlink>
          </w:p>
          <w:p w14:paraId="6337BFF7" w14:textId="77777777" w:rsidR="006C3517" w:rsidRPr="006C3517" w:rsidRDefault="006C3517" w:rsidP="006C3517">
            <w:pPr>
              <w:pStyle w:val="ListParagraph"/>
              <w:numPr>
                <w:ilvl w:val="0"/>
                <w:numId w:val="14"/>
              </w:numPr>
              <w:spacing w:before="0" w:after="0" w:line="240" w:lineRule="auto"/>
              <w:rPr>
                <w:rFonts w:ascii="Arial" w:hAnsi="Arial" w:cs="Arial"/>
              </w:rPr>
            </w:pPr>
            <w:r w:rsidRPr="006C3517">
              <w:rPr>
                <w:rFonts w:ascii="Arial" w:hAnsi="Arial" w:cs="Arial"/>
              </w:rPr>
              <w:t>Two months</w:t>
            </w:r>
            <w:r w:rsidRPr="006C3517">
              <w:rPr>
                <w:rFonts w:ascii="Arial" w:hAnsi="Arial" w:cs="Arial"/>
                <w:spacing w:val="-2"/>
              </w:rPr>
              <w:t xml:space="preserve"> </w:t>
            </w:r>
            <w:r w:rsidRPr="006C3517">
              <w:rPr>
                <w:rFonts w:ascii="Arial" w:hAnsi="Arial" w:cs="Arial"/>
              </w:rPr>
              <w:t>of recent income history for your household (paystubs, unemployment paystubs, SSI, etc.)</w:t>
            </w:r>
          </w:p>
          <w:p w14:paraId="6CCC5C97" w14:textId="77777777" w:rsidR="006C3517" w:rsidRPr="006C3517" w:rsidRDefault="006C3517" w:rsidP="006C3517">
            <w:pPr>
              <w:pStyle w:val="ListParagraph"/>
              <w:numPr>
                <w:ilvl w:val="0"/>
                <w:numId w:val="14"/>
              </w:numPr>
              <w:spacing w:before="0" w:after="0" w:line="240" w:lineRule="auto"/>
              <w:rPr>
                <w:rFonts w:ascii="Arial" w:hAnsi="Arial" w:cs="Arial"/>
              </w:rPr>
            </w:pPr>
            <w:r w:rsidRPr="006C3517">
              <w:rPr>
                <w:rFonts w:ascii="Arial" w:hAnsi="Arial" w:cs="Arial"/>
              </w:rPr>
              <w:t>Verification of Washington State Residency (usually Washington state driver’s license or ID card)</w:t>
            </w:r>
          </w:p>
          <w:p w14:paraId="77090257" w14:textId="77777777" w:rsidR="006C3517" w:rsidRPr="006C3517" w:rsidRDefault="002B64A8" w:rsidP="006C3517">
            <w:pPr>
              <w:pStyle w:val="ListParagraph"/>
              <w:numPr>
                <w:ilvl w:val="0"/>
                <w:numId w:val="14"/>
              </w:numPr>
              <w:spacing w:before="0" w:after="0" w:line="240" w:lineRule="auto"/>
              <w:rPr>
                <w:rFonts w:ascii="Arial" w:hAnsi="Arial" w:cs="Arial"/>
              </w:rPr>
            </w:pPr>
            <w:r>
              <w:rPr>
                <w:rFonts w:ascii="Arial" w:hAnsi="Arial" w:cs="Arial"/>
                <w:b/>
                <w:bCs/>
              </w:rPr>
              <w:t>Written Responses:</w:t>
            </w:r>
            <w:r w:rsidR="006C3517" w:rsidRPr="006C3517">
              <w:rPr>
                <w:rFonts w:ascii="Arial" w:hAnsi="Arial" w:cs="Arial"/>
              </w:rPr>
              <w:t xml:space="preserve"> </w:t>
            </w:r>
            <w:r>
              <w:rPr>
                <w:rFonts w:ascii="Arial" w:hAnsi="Arial" w:cs="Arial"/>
              </w:rPr>
              <w:t xml:space="preserve"> </w:t>
            </w:r>
            <w:r w:rsidR="00DA5CEE">
              <w:rPr>
                <w:rFonts w:ascii="Arial" w:hAnsi="Arial" w:cs="Arial"/>
              </w:rPr>
              <w:t>Please write a response to each of</w:t>
            </w:r>
            <w:r w:rsidR="006C3517" w:rsidRPr="006C3517">
              <w:rPr>
                <w:rFonts w:ascii="Arial" w:hAnsi="Arial" w:cs="Arial"/>
              </w:rPr>
              <w:t xml:space="preserve"> the following questions</w:t>
            </w:r>
            <w:r>
              <w:rPr>
                <w:rFonts w:ascii="Arial" w:hAnsi="Arial" w:cs="Arial"/>
              </w:rPr>
              <w:t>.</w:t>
            </w:r>
          </w:p>
          <w:p w14:paraId="2FABBC9E" w14:textId="77777777" w:rsidR="006C3517" w:rsidRPr="006C3517" w:rsidRDefault="006C3517" w:rsidP="006C3517">
            <w:pPr>
              <w:pStyle w:val="ListParagraph"/>
              <w:numPr>
                <w:ilvl w:val="0"/>
                <w:numId w:val="15"/>
              </w:numPr>
              <w:spacing w:before="0" w:after="0" w:line="240" w:lineRule="auto"/>
              <w:rPr>
                <w:rFonts w:ascii="Arial" w:hAnsi="Arial" w:cs="Arial"/>
              </w:rPr>
            </w:pPr>
            <w:r w:rsidRPr="006C3517">
              <w:rPr>
                <w:rFonts w:ascii="Arial" w:hAnsi="Arial" w:cs="Arial"/>
                <w:color w:val="000000"/>
              </w:rPr>
              <w:t xml:space="preserve">What are your educational and career goals?   Explain why you feel these goals are a good fit for you.  </w:t>
            </w:r>
          </w:p>
          <w:p w14:paraId="6A6FBA5C" w14:textId="77777777" w:rsidR="006C3517" w:rsidRPr="006C3517" w:rsidRDefault="006C3517" w:rsidP="006C3517">
            <w:pPr>
              <w:pStyle w:val="ListParagraph"/>
              <w:numPr>
                <w:ilvl w:val="0"/>
                <w:numId w:val="15"/>
              </w:numPr>
              <w:spacing w:before="0" w:after="0" w:line="240" w:lineRule="auto"/>
              <w:rPr>
                <w:rFonts w:ascii="Arial" w:hAnsi="Arial" w:cs="Arial"/>
              </w:rPr>
            </w:pPr>
            <w:r w:rsidRPr="006C3517">
              <w:rPr>
                <w:rFonts w:ascii="Arial" w:hAnsi="Arial" w:cs="Arial"/>
              </w:rPr>
              <w:t>Everyone has personal</w:t>
            </w:r>
            <w:r w:rsidRPr="006C3517">
              <w:rPr>
                <w:rFonts w:ascii="Arial" w:hAnsi="Arial" w:cs="Arial"/>
                <w:spacing w:val="-3"/>
              </w:rPr>
              <w:t xml:space="preserve"> </w:t>
            </w:r>
            <w:r w:rsidRPr="006C3517">
              <w:rPr>
                <w:rFonts w:ascii="Arial" w:hAnsi="Arial" w:cs="Arial"/>
              </w:rPr>
              <w:t>strengths as</w:t>
            </w:r>
            <w:r w:rsidRPr="006C3517">
              <w:rPr>
                <w:rFonts w:ascii="Arial" w:hAnsi="Arial" w:cs="Arial"/>
                <w:spacing w:val="-2"/>
              </w:rPr>
              <w:t xml:space="preserve"> </w:t>
            </w:r>
            <w:r w:rsidRPr="006C3517">
              <w:rPr>
                <w:rFonts w:ascii="Arial" w:hAnsi="Arial" w:cs="Arial"/>
              </w:rPr>
              <w:t xml:space="preserve">well as areas to improve. </w:t>
            </w:r>
            <w:r w:rsidR="002B64A8">
              <w:rPr>
                <w:rFonts w:ascii="Arial" w:hAnsi="Arial" w:cs="Arial"/>
              </w:rPr>
              <w:t xml:space="preserve"> </w:t>
            </w:r>
            <w:r w:rsidRPr="006C3517">
              <w:rPr>
                <w:rFonts w:ascii="Arial" w:hAnsi="Arial" w:cs="Arial"/>
              </w:rPr>
              <w:t>Describe some of your strengths and how they can help you reach your goals.  What are some areas that you want to improve on and how do you plan to work on these?</w:t>
            </w:r>
          </w:p>
          <w:p w14:paraId="5B4D47C4" w14:textId="77777777" w:rsidR="006C3517" w:rsidRPr="006C3517" w:rsidRDefault="006C3517" w:rsidP="006C3517">
            <w:pPr>
              <w:pStyle w:val="ListParagraph"/>
              <w:numPr>
                <w:ilvl w:val="0"/>
                <w:numId w:val="15"/>
              </w:numPr>
              <w:spacing w:before="0" w:after="0" w:line="240" w:lineRule="auto"/>
              <w:rPr>
                <w:rFonts w:ascii="Arial" w:hAnsi="Arial" w:cs="Arial"/>
              </w:rPr>
            </w:pPr>
            <w:r w:rsidRPr="006C3517">
              <w:rPr>
                <w:rFonts w:ascii="Arial" w:hAnsi="Arial" w:cs="Arial"/>
              </w:rPr>
              <w:t>Describe an accomplishment or area of your life that you feel extremely proud of.</w:t>
            </w:r>
          </w:p>
          <w:p w14:paraId="3EC71D12" w14:textId="77777777" w:rsidR="006C3517" w:rsidRPr="006C3517" w:rsidRDefault="006C3517" w:rsidP="006C3517">
            <w:pPr>
              <w:pStyle w:val="ListParagraph"/>
              <w:numPr>
                <w:ilvl w:val="0"/>
                <w:numId w:val="15"/>
              </w:numPr>
              <w:spacing w:before="0" w:after="0" w:line="240" w:lineRule="auto"/>
            </w:pPr>
            <w:r w:rsidRPr="006C3517">
              <w:rPr>
                <w:rFonts w:ascii="Arial" w:hAnsi="Arial" w:cs="Arial"/>
              </w:rPr>
              <w:t>How will acceptance into the grant make</w:t>
            </w:r>
            <w:r w:rsidRPr="006C3517">
              <w:rPr>
                <w:rFonts w:ascii="Arial" w:hAnsi="Arial" w:cs="Arial"/>
                <w:spacing w:val="-2"/>
              </w:rPr>
              <w:t xml:space="preserve"> </w:t>
            </w:r>
            <w:r w:rsidRPr="006C3517">
              <w:rPr>
                <w:rFonts w:ascii="Arial" w:hAnsi="Arial" w:cs="Arial"/>
              </w:rPr>
              <w:t>a difference for you?</w:t>
            </w:r>
          </w:p>
        </w:tc>
      </w:tr>
      <w:tr w:rsidR="006C3517" w:rsidRPr="006C3517" w14:paraId="31DA8B9D" w14:textId="77777777" w:rsidTr="006C3517">
        <w:trPr>
          <w:trHeight w:hRule="exact" w:val="479"/>
        </w:trPr>
        <w:tc>
          <w:tcPr>
            <w:tcW w:w="10170" w:type="dxa"/>
            <w:gridSpan w:val="6"/>
            <w:tcBorders>
              <w:top w:val="nil"/>
              <w:left w:val="single" w:sz="12" w:space="0" w:color="7F7F7F"/>
              <w:bottom w:val="nil"/>
              <w:right w:val="single" w:sz="12" w:space="0" w:color="808080"/>
            </w:tcBorders>
            <w:shd w:val="clear" w:color="auto" w:fill="7F7F7F"/>
            <w:vAlign w:val="center"/>
          </w:tcPr>
          <w:p w14:paraId="2925FFFE" w14:textId="77777777" w:rsidR="006C3517" w:rsidRPr="006C3517" w:rsidRDefault="003611AC" w:rsidP="006C3517">
            <w:pPr>
              <w:pStyle w:val="Heading2"/>
            </w:pPr>
            <w:r>
              <w:t xml:space="preserve">for </w:t>
            </w:r>
            <w:r w:rsidR="006C3517" w:rsidRPr="006C3517">
              <w:t>Basic</w:t>
            </w:r>
            <w:r w:rsidR="006C3517" w:rsidRPr="006C3517">
              <w:rPr>
                <w:spacing w:val="-9"/>
              </w:rPr>
              <w:t xml:space="preserve"> </w:t>
            </w:r>
            <w:r w:rsidR="006C3517" w:rsidRPr="006C3517">
              <w:t>Food</w:t>
            </w:r>
            <w:r w:rsidR="006C3517">
              <w:t>,</w:t>
            </w:r>
            <w:r w:rsidR="006C3517" w:rsidRPr="006C3517">
              <w:rPr>
                <w:spacing w:val="-9"/>
              </w:rPr>
              <w:t xml:space="preserve"> </w:t>
            </w:r>
            <w:r w:rsidR="006C3517" w:rsidRPr="006C3517">
              <w:t>Employment</w:t>
            </w:r>
            <w:r w:rsidR="006C3517">
              <w:t>,</w:t>
            </w:r>
            <w:r w:rsidR="006C3517" w:rsidRPr="006C3517">
              <w:rPr>
                <w:spacing w:val="-9"/>
              </w:rPr>
              <w:t xml:space="preserve"> </w:t>
            </w:r>
            <w:r w:rsidR="006C3517" w:rsidRPr="006C3517">
              <w:t>&amp;</w:t>
            </w:r>
            <w:r w:rsidR="006C3517" w:rsidRPr="006C3517">
              <w:rPr>
                <w:spacing w:val="-8"/>
              </w:rPr>
              <w:t xml:space="preserve"> </w:t>
            </w:r>
            <w:r w:rsidR="006C3517" w:rsidRPr="006C3517">
              <w:t>Training Grant</w:t>
            </w:r>
            <w:r w:rsidR="006C3517">
              <w:t xml:space="preserve"> (BFET)</w:t>
            </w:r>
          </w:p>
        </w:tc>
      </w:tr>
      <w:tr w:rsidR="006C3517" w:rsidRPr="006C3517" w14:paraId="28175AFF" w14:textId="77777777" w:rsidTr="00716836">
        <w:trPr>
          <w:trHeight w:hRule="exact" w:val="864"/>
        </w:trPr>
        <w:tc>
          <w:tcPr>
            <w:tcW w:w="10170" w:type="dxa"/>
            <w:gridSpan w:val="6"/>
            <w:tcBorders>
              <w:top w:val="nil"/>
              <w:left w:val="single" w:sz="12" w:space="0" w:color="7F7F7F"/>
              <w:bottom w:val="nil"/>
              <w:right w:val="single" w:sz="12" w:space="0" w:color="808080"/>
            </w:tcBorders>
          </w:tcPr>
          <w:p w14:paraId="282AE5CC" w14:textId="77777777" w:rsidR="006C3517" w:rsidRPr="006C3517" w:rsidRDefault="006C3517" w:rsidP="000F3802">
            <w:pPr>
              <w:pStyle w:val="ListParagraph"/>
              <w:widowControl w:val="0"/>
              <w:numPr>
                <w:ilvl w:val="0"/>
                <w:numId w:val="9"/>
              </w:numPr>
              <w:tabs>
                <w:tab w:val="left" w:pos="728"/>
              </w:tabs>
              <w:kinsoku w:val="0"/>
              <w:overflowPunct w:val="0"/>
              <w:autoSpaceDE w:val="0"/>
              <w:autoSpaceDN w:val="0"/>
              <w:adjustRightInd w:val="0"/>
              <w:spacing w:before="8" w:after="0" w:line="219" w:lineRule="exact"/>
              <w:ind w:left="728" w:hanging="450"/>
              <w:contextualSpacing w:val="0"/>
              <w:rPr>
                <w:rFonts w:ascii="Arial" w:hAnsi="Arial" w:cs="Arial"/>
              </w:rPr>
            </w:pPr>
            <w:r w:rsidRPr="006C3517">
              <w:rPr>
                <w:rFonts w:ascii="Arial" w:hAnsi="Arial" w:cs="Arial"/>
              </w:rPr>
              <w:t>DSHS Release form, signed</w:t>
            </w:r>
          </w:p>
          <w:p w14:paraId="10BE7BD5" w14:textId="77777777" w:rsidR="006C3517" w:rsidRPr="006C3517" w:rsidRDefault="006C3517" w:rsidP="00DA5CEE">
            <w:pPr>
              <w:pStyle w:val="ListParagraph"/>
              <w:widowControl w:val="0"/>
              <w:numPr>
                <w:ilvl w:val="0"/>
                <w:numId w:val="9"/>
              </w:numPr>
              <w:tabs>
                <w:tab w:val="left" w:pos="728"/>
              </w:tabs>
              <w:kinsoku w:val="0"/>
              <w:overflowPunct w:val="0"/>
              <w:autoSpaceDE w:val="0"/>
              <w:autoSpaceDN w:val="0"/>
              <w:adjustRightInd w:val="0"/>
              <w:spacing w:before="8" w:after="0" w:line="219" w:lineRule="exact"/>
              <w:ind w:left="720" w:hanging="446"/>
              <w:contextualSpacing w:val="0"/>
              <w:rPr>
                <w:rFonts w:ascii="Arial" w:hAnsi="Arial" w:cs="Arial"/>
              </w:rPr>
            </w:pPr>
            <w:r w:rsidRPr="006C3517">
              <w:rPr>
                <w:rFonts w:ascii="Arial" w:hAnsi="Arial" w:cs="Arial"/>
              </w:rPr>
              <w:t>Verification</w:t>
            </w:r>
            <w:r w:rsidRPr="006C3517">
              <w:rPr>
                <w:rFonts w:ascii="Arial" w:hAnsi="Arial" w:cs="Arial"/>
                <w:spacing w:val="-6"/>
              </w:rPr>
              <w:t xml:space="preserve"> </w:t>
            </w:r>
            <w:r w:rsidRPr="006C3517">
              <w:rPr>
                <w:rFonts w:ascii="Arial" w:hAnsi="Arial" w:cs="Arial"/>
              </w:rPr>
              <w:t>of</w:t>
            </w:r>
            <w:r w:rsidRPr="006C3517">
              <w:rPr>
                <w:rFonts w:ascii="Arial" w:hAnsi="Arial" w:cs="Arial"/>
                <w:spacing w:val="-6"/>
              </w:rPr>
              <w:t xml:space="preserve"> eligibility for </w:t>
            </w:r>
            <w:r w:rsidRPr="006C3517">
              <w:rPr>
                <w:rFonts w:ascii="Arial" w:hAnsi="Arial" w:cs="Arial"/>
              </w:rPr>
              <w:t>food</w:t>
            </w:r>
            <w:r w:rsidRPr="006C3517">
              <w:rPr>
                <w:rFonts w:ascii="Arial" w:hAnsi="Arial" w:cs="Arial"/>
                <w:spacing w:val="-6"/>
              </w:rPr>
              <w:t xml:space="preserve"> </w:t>
            </w:r>
            <w:r w:rsidRPr="006C3517">
              <w:rPr>
                <w:rFonts w:ascii="Arial" w:hAnsi="Arial" w:cs="Arial"/>
                <w:spacing w:val="-1"/>
              </w:rPr>
              <w:t>benefits</w:t>
            </w:r>
          </w:p>
          <w:p w14:paraId="76A1611C" w14:textId="77777777" w:rsidR="006C3517" w:rsidRPr="006C3517" w:rsidRDefault="006C3517" w:rsidP="000F3802">
            <w:pPr>
              <w:pStyle w:val="ListParagraph"/>
              <w:widowControl w:val="0"/>
              <w:numPr>
                <w:ilvl w:val="0"/>
                <w:numId w:val="9"/>
              </w:numPr>
              <w:tabs>
                <w:tab w:val="left" w:pos="728"/>
              </w:tabs>
              <w:kinsoku w:val="0"/>
              <w:overflowPunct w:val="0"/>
              <w:autoSpaceDE w:val="0"/>
              <w:autoSpaceDN w:val="0"/>
              <w:adjustRightInd w:val="0"/>
              <w:spacing w:before="8" w:after="0" w:line="219" w:lineRule="exact"/>
              <w:ind w:left="728" w:hanging="450"/>
              <w:contextualSpacing w:val="0"/>
              <w:rPr>
                <w:rFonts w:ascii="Arial" w:hAnsi="Arial" w:cs="Arial"/>
                <w:sz w:val="18"/>
              </w:rPr>
            </w:pPr>
            <w:r w:rsidRPr="006C3517">
              <w:rPr>
                <w:rFonts w:ascii="Arial" w:hAnsi="Arial" w:cs="Arial"/>
              </w:rPr>
              <w:t>Individual Employment Plan ~ will be completed with Workforce Grants staff</w:t>
            </w:r>
          </w:p>
        </w:tc>
      </w:tr>
      <w:tr w:rsidR="006C3517" w:rsidRPr="006C3517" w14:paraId="6B473CDB" w14:textId="77777777" w:rsidTr="006C3517">
        <w:trPr>
          <w:trHeight w:hRule="exact" w:val="452"/>
        </w:trPr>
        <w:tc>
          <w:tcPr>
            <w:tcW w:w="10170" w:type="dxa"/>
            <w:gridSpan w:val="6"/>
            <w:tcBorders>
              <w:top w:val="nil"/>
              <w:left w:val="single" w:sz="12" w:space="0" w:color="7F7F7F"/>
              <w:bottom w:val="nil"/>
              <w:right w:val="single" w:sz="12" w:space="0" w:color="808080"/>
            </w:tcBorders>
            <w:shd w:val="clear" w:color="auto" w:fill="7F7F7F"/>
            <w:vAlign w:val="center"/>
          </w:tcPr>
          <w:p w14:paraId="230AAACD" w14:textId="77777777" w:rsidR="006C3517" w:rsidRPr="006C3517" w:rsidRDefault="003611AC" w:rsidP="006C3517">
            <w:pPr>
              <w:pStyle w:val="Heading2"/>
            </w:pPr>
            <w:r>
              <w:t xml:space="preserve">for </w:t>
            </w:r>
            <w:r w:rsidR="006C3517" w:rsidRPr="006C3517">
              <w:t>Worker Retraining Grant</w:t>
            </w:r>
            <w:r w:rsidR="006C3517">
              <w:t xml:space="preserve"> (WRT)</w:t>
            </w:r>
          </w:p>
        </w:tc>
      </w:tr>
      <w:tr w:rsidR="006C3517" w:rsidRPr="006C3517" w14:paraId="22E6E7F4" w14:textId="77777777" w:rsidTr="00716836">
        <w:trPr>
          <w:trHeight w:hRule="exact" w:val="391"/>
        </w:trPr>
        <w:tc>
          <w:tcPr>
            <w:tcW w:w="76" w:type="dxa"/>
            <w:tcBorders>
              <w:top w:val="single" w:sz="12" w:space="0" w:color="7F7F7F"/>
              <w:left w:val="single" w:sz="12" w:space="0" w:color="7F7F7F"/>
              <w:bottom w:val="nil"/>
              <w:right w:val="nil"/>
            </w:tcBorders>
            <w:vAlign w:val="center"/>
          </w:tcPr>
          <w:p w14:paraId="26F69B37" w14:textId="77777777" w:rsidR="006C3517" w:rsidRPr="006C3517" w:rsidRDefault="006C3517" w:rsidP="006C3517">
            <w:pPr>
              <w:pStyle w:val="ListParagraph"/>
              <w:widowControl w:val="0"/>
              <w:numPr>
                <w:ilvl w:val="0"/>
                <w:numId w:val="9"/>
              </w:numPr>
              <w:tabs>
                <w:tab w:val="left" w:pos="813"/>
              </w:tabs>
              <w:kinsoku w:val="0"/>
              <w:overflowPunct w:val="0"/>
              <w:autoSpaceDE w:val="0"/>
              <w:autoSpaceDN w:val="0"/>
              <w:adjustRightInd w:val="0"/>
              <w:spacing w:before="8" w:after="0" w:line="219" w:lineRule="exact"/>
              <w:contextualSpacing w:val="0"/>
              <w:rPr>
                <w:rFonts w:ascii="Arial" w:hAnsi="Arial" w:cs="Arial"/>
                <w:sz w:val="18"/>
              </w:rPr>
            </w:pPr>
            <w:r w:rsidRPr="006C3517">
              <w:rPr>
                <w:rFonts w:ascii="Arial" w:hAnsi="Arial" w:cs="Arial"/>
                <w:sz w:val="18"/>
              </w:rPr>
              <w:t xml:space="preserve">DSHS Release form </w:t>
            </w:r>
          </w:p>
          <w:p w14:paraId="5DAD57FB" w14:textId="77777777" w:rsidR="006C3517" w:rsidRPr="006C3517" w:rsidRDefault="006C3517" w:rsidP="006C3517">
            <w:pPr>
              <w:pStyle w:val="ListParagraph"/>
              <w:widowControl w:val="0"/>
              <w:numPr>
                <w:ilvl w:val="0"/>
                <w:numId w:val="9"/>
              </w:numPr>
              <w:tabs>
                <w:tab w:val="left" w:pos="813"/>
              </w:tabs>
              <w:kinsoku w:val="0"/>
              <w:overflowPunct w:val="0"/>
              <w:autoSpaceDE w:val="0"/>
              <w:autoSpaceDN w:val="0"/>
              <w:adjustRightInd w:val="0"/>
              <w:spacing w:before="8" w:after="0" w:line="219" w:lineRule="exact"/>
              <w:contextualSpacing w:val="0"/>
              <w:rPr>
                <w:rFonts w:ascii="Arial" w:hAnsi="Arial" w:cs="Arial"/>
                <w:sz w:val="18"/>
              </w:rPr>
            </w:pPr>
            <w:r w:rsidRPr="006C3517">
              <w:rPr>
                <w:rFonts w:ascii="Arial" w:hAnsi="Arial" w:cs="Arial"/>
                <w:sz w:val="18"/>
              </w:rPr>
              <w:t>Verification</w:t>
            </w:r>
            <w:r w:rsidRPr="006C3517">
              <w:rPr>
                <w:rFonts w:ascii="Arial" w:hAnsi="Arial" w:cs="Arial"/>
                <w:spacing w:val="-6"/>
                <w:sz w:val="18"/>
              </w:rPr>
              <w:t xml:space="preserve"> </w:t>
            </w:r>
            <w:r w:rsidRPr="006C3517">
              <w:rPr>
                <w:rFonts w:ascii="Arial" w:hAnsi="Arial" w:cs="Arial"/>
                <w:sz w:val="18"/>
              </w:rPr>
              <w:t>of</w:t>
            </w:r>
            <w:r w:rsidRPr="006C3517">
              <w:rPr>
                <w:rFonts w:ascii="Arial" w:hAnsi="Arial" w:cs="Arial"/>
                <w:spacing w:val="-6"/>
                <w:sz w:val="18"/>
              </w:rPr>
              <w:t xml:space="preserve"> </w:t>
            </w:r>
            <w:r w:rsidRPr="006C3517">
              <w:rPr>
                <w:rFonts w:ascii="Arial" w:hAnsi="Arial" w:cs="Arial"/>
                <w:sz w:val="18"/>
              </w:rPr>
              <w:t>food</w:t>
            </w:r>
            <w:r w:rsidRPr="006C3517">
              <w:rPr>
                <w:rFonts w:ascii="Arial" w:hAnsi="Arial" w:cs="Arial"/>
                <w:spacing w:val="-6"/>
                <w:sz w:val="18"/>
              </w:rPr>
              <w:t xml:space="preserve"> </w:t>
            </w:r>
            <w:r w:rsidRPr="006C3517">
              <w:rPr>
                <w:rFonts w:ascii="Arial" w:hAnsi="Arial" w:cs="Arial"/>
                <w:spacing w:val="-1"/>
                <w:sz w:val="18"/>
              </w:rPr>
              <w:t>benefits,</w:t>
            </w:r>
            <w:r w:rsidRPr="006C3517">
              <w:rPr>
                <w:rFonts w:ascii="Arial" w:hAnsi="Arial" w:cs="Arial"/>
                <w:spacing w:val="-6"/>
                <w:sz w:val="18"/>
              </w:rPr>
              <w:t xml:space="preserve"> </w:t>
            </w:r>
            <w:r w:rsidRPr="006C3517">
              <w:rPr>
                <w:rFonts w:ascii="Arial" w:hAnsi="Arial" w:cs="Arial"/>
                <w:sz w:val="18"/>
              </w:rPr>
              <w:t>if</w:t>
            </w:r>
            <w:r w:rsidRPr="006C3517">
              <w:rPr>
                <w:rFonts w:ascii="Arial" w:hAnsi="Arial" w:cs="Arial"/>
                <w:spacing w:val="-7"/>
                <w:sz w:val="18"/>
              </w:rPr>
              <w:t xml:space="preserve"> </w:t>
            </w:r>
            <w:r w:rsidRPr="006C3517">
              <w:rPr>
                <w:rFonts w:ascii="Arial" w:hAnsi="Arial" w:cs="Arial"/>
                <w:sz w:val="18"/>
              </w:rPr>
              <w:t>currently</w:t>
            </w:r>
            <w:r w:rsidRPr="006C3517">
              <w:rPr>
                <w:rFonts w:ascii="Arial" w:hAnsi="Arial" w:cs="Arial"/>
                <w:spacing w:val="-7"/>
                <w:sz w:val="18"/>
              </w:rPr>
              <w:t xml:space="preserve"> </w:t>
            </w:r>
            <w:r w:rsidRPr="006C3517">
              <w:rPr>
                <w:rFonts w:ascii="Arial" w:hAnsi="Arial" w:cs="Arial"/>
                <w:sz w:val="18"/>
              </w:rPr>
              <w:t>receiving</w:t>
            </w:r>
          </w:p>
        </w:tc>
        <w:tc>
          <w:tcPr>
            <w:tcW w:w="5054" w:type="dxa"/>
            <w:tcBorders>
              <w:top w:val="single" w:sz="12" w:space="0" w:color="7F7F7F"/>
              <w:left w:val="nil"/>
              <w:bottom w:val="nil"/>
              <w:right w:val="nil"/>
            </w:tcBorders>
            <w:shd w:val="clear" w:color="auto" w:fill="AEAAAA"/>
            <w:vAlign w:val="center"/>
          </w:tcPr>
          <w:p w14:paraId="5E153191" w14:textId="77777777" w:rsidR="006C3517" w:rsidRPr="006C3517" w:rsidRDefault="006C3517" w:rsidP="006C3517">
            <w:pPr>
              <w:pStyle w:val="Subtitle"/>
            </w:pPr>
            <w:r w:rsidRPr="006C3517">
              <w:t>Unemployed:</w:t>
            </w:r>
            <w:r w:rsidR="00576873">
              <w:t xml:space="preserve">  </w:t>
            </w:r>
            <w:r w:rsidR="00576873" w:rsidRPr="00576873">
              <w:rPr>
                <w:u w:val="single"/>
              </w:rPr>
              <w:t>One</w:t>
            </w:r>
            <w:r w:rsidR="00576873">
              <w:t xml:space="preserve"> of the following</w:t>
            </w:r>
          </w:p>
        </w:tc>
        <w:tc>
          <w:tcPr>
            <w:tcW w:w="69" w:type="dxa"/>
            <w:tcBorders>
              <w:top w:val="single" w:sz="12" w:space="0" w:color="7F7F7F"/>
              <w:left w:val="nil"/>
              <w:bottom w:val="nil"/>
              <w:right w:val="single" w:sz="12" w:space="0" w:color="7F7F7F"/>
            </w:tcBorders>
          </w:tcPr>
          <w:p w14:paraId="6E1B6B67" w14:textId="77777777" w:rsidR="006C3517" w:rsidRPr="006C3517" w:rsidRDefault="006C3517" w:rsidP="006C3517">
            <w:pPr>
              <w:rPr>
                <w:sz w:val="18"/>
              </w:rPr>
            </w:pPr>
          </w:p>
        </w:tc>
        <w:tc>
          <w:tcPr>
            <w:tcW w:w="77" w:type="dxa"/>
            <w:tcBorders>
              <w:top w:val="single" w:sz="10" w:space="0" w:color="7F7F7F"/>
              <w:left w:val="single" w:sz="12" w:space="0" w:color="7F7F7F"/>
              <w:bottom w:val="nil"/>
              <w:right w:val="nil"/>
            </w:tcBorders>
          </w:tcPr>
          <w:p w14:paraId="2CF4458E" w14:textId="77777777" w:rsidR="006C3517" w:rsidRPr="006C3517" w:rsidRDefault="006C3517" w:rsidP="006C3517">
            <w:pPr>
              <w:rPr>
                <w:sz w:val="18"/>
              </w:rPr>
            </w:pPr>
          </w:p>
        </w:tc>
        <w:tc>
          <w:tcPr>
            <w:tcW w:w="4859" w:type="dxa"/>
            <w:tcBorders>
              <w:top w:val="single" w:sz="10" w:space="0" w:color="7F7F7F"/>
              <w:left w:val="nil"/>
              <w:bottom w:val="nil"/>
              <w:right w:val="nil"/>
            </w:tcBorders>
            <w:shd w:val="clear" w:color="auto" w:fill="AEAAAA"/>
            <w:vAlign w:val="center"/>
          </w:tcPr>
          <w:p w14:paraId="321D2B3C" w14:textId="77777777" w:rsidR="006C3517" w:rsidRPr="006C3517" w:rsidRDefault="006C3517" w:rsidP="006C3517">
            <w:pPr>
              <w:pStyle w:val="Subtitle"/>
            </w:pPr>
            <w:r w:rsidRPr="006C3517">
              <w:t>Displaced</w:t>
            </w:r>
            <w:r w:rsidRPr="006C3517">
              <w:rPr>
                <w:spacing w:val="-24"/>
              </w:rPr>
              <w:t xml:space="preserve"> </w:t>
            </w:r>
            <w:r w:rsidRPr="006C3517">
              <w:t>homemaker:</w:t>
            </w:r>
          </w:p>
        </w:tc>
        <w:tc>
          <w:tcPr>
            <w:tcW w:w="35" w:type="dxa"/>
            <w:tcBorders>
              <w:top w:val="single" w:sz="10" w:space="0" w:color="7F7F7F"/>
              <w:left w:val="nil"/>
              <w:bottom w:val="nil"/>
              <w:right w:val="single" w:sz="12" w:space="0" w:color="808080"/>
            </w:tcBorders>
          </w:tcPr>
          <w:p w14:paraId="24105DB0" w14:textId="77777777" w:rsidR="006C3517" w:rsidRPr="006C3517" w:rsidRDefault="006C3517" w:rsidP="006C3517">
            <w:pPr>
              <w:rPr>
                <w:sz w:val="18"/>
              </w:rPr>
            </w:pPr>
          </w:p>
        </w:tc>
      </w:tr>
      <w:tr w:rsidR="006C3517" w:rsidRPr="006C3517" w14:paraId="4D7AE581" w14:textId="77777777" w:rsidTr="00716836">
        <w:trPr>
          <w:trHeight w:hRule="exact" w:val="1818"/>
        </w:trPr>
        <w:tc>
          <w:tcPr>
            <w:tcW w:w="5199" w:type="dxa"/>
            <w:gridSpan w:val="3"/>
            <w:tcBorders>
              <w:top w:val="nil"/>
              <w:left w:val="single" w:sz="12" w:space="0" w:color="7F7F7F"/>
              <w:bottom w:val="single" w:sz="12" w:space="0" w:color="7F7F7F"/>
              <w:right w:val="single" w:sz="12" w:space="0" w:color="7F7F7F"/>
            </w:tcBorders>
          </w:tcPr>
          <w:p w14:paraId="0F5D4C44" w14:textId="77777777" w:rsidR="006C3517" w:rsidRPr="00576873" w:rsidRDefault="006C3517" w:rsidP="006C3517">
            <w:pPr>
              <w:pStyle w:val="ListParagraph"/>
              <w:widowControl w:val="0"/>
              <w:numPr>
                <w:ilvl w:val="0"/>
                <w:numId w:val="8"/>
              </w:numPr>
              <w:tabs>
                <w:tab w:val="left" w:pos="691"/>
              </w:tabs>
              <w:kinsoku w:val="0"/>
              <w:overflowPunct w:val="0"/>
              <w:autoSpaceDE w:val="0"/>
              <w:autoSpaceDN w:val="0"/>
              <w:adjustRightInd w:val="0"/>
              <w:spacing w:before="0" w:after="0" w:line="240" w:lineRule="auto"/>
              <w:ind w:left="691" w:right="396" w:hanging="239"/>
              <w:contextualSpacing w:val="0"/>
              <w:rPr>
                <w:rFonts w:ascii="Arial" w:hAnsi="Arial" w:cs="Arial"/>
              </w:rPr>
            </w:pPr>
            <w:r w:rsidRPr="00576873">
              <w:rPr>
                <w:rFonts w:ascii="Arial" w:hAnsi="Arial" w:cs="Arial"/>
                <w:spacing w:val="-1"/>
              </w:rPr>
              <w:t>Written</w:t>
            </w:r>
            <w:r w:rsidRPr="00576873">
              <w:rPr>
                <w:rFonts w:ascii="Arial" w:hAnsi="Arial" w:cs="Arial"/>
                <w:spacing w:val="-8"/>
              </w:rPr>
              <w:t xml:space="preserve"> </w:t>
            </w:r>
            <w:r w:rsidRPr="00576873">
              <w:rPr>
                <w:rFonts w:ascii="Arial" w:hAnsi="Arial" w:cs="Arial"/>
                <w:spacing w:val="-1"/>
              </w:rPr>
              <w:t>information</w:t>
            </w:r>
            <w:r w:rsidRPr="00576873">
              <w:rPr>
                <w:rFonts w:ascii="Arial" w:hAnsi="Arial" w:cs="Arial"/>
                <w:spacing w:val="-7"/>
              </w:rPr>
              <w:t xml:space="preserve"> </w:t>
            </w:r>
            <w:r w:rsidRPr="00576873">
              <w:rPr>
                <w:rFonts w:ascii="Arial" w:hAnsi="Arial" w:cs="Arial"/>
                <w:spacing w:val="-1"/>
              </w:rPr>
              <w:t>about</w:t>
            </w:r>
            <w:r w:rsidRPr="00576873">
              <w:rPr>
                <w:rFonts w:ascii="Arial" w:hAnsi="Arial" w:cs="Arial"/>
                <w:spacing w:val="-7"/>
              </w:rPr>
              <w:t xml:space="preserve"> </w:t>
            </w:r>
            <w:r w:rsidRPr="00576873">
              <w:rPr>
                <w:rFonts w:ascii="Arial" w:hAnsi="Arial" w:cs="Arial"/>
                <w:spacing w:val="-1"/>
              </w:rPr>
              <w:t>recent</w:t>
            </w:r>
            <w:r w:rsidRPr="00576873">
              <w:rPr>
                <w:rFonts w:ascii="Arial" w:hAnsi="Arial" w:cs="Arial"/>
                <w:spacing w:val="-7"/>
              </w:rPr>
              <w:t xml:space="preserve"> </w:t>
            </w:r>
            <w:r w:rsidRPr="00576873">
              <w:rPr>
                <w:rFonts w:ascii="Arial" w:hAnsi="Arial" w:cs="Arial"/>
                <w:spacing w:val="-1"/>
              </w:rPr>
              <w:t>occupation</w:t>
            </w:r>
            <w:r w:rsidRPr="00576873">
              <w:rPr>
                <w:rFonts w:ascii="Arial" w:hAnsi="Arial" w:cs="Arial"/>
                <w:spacing w:val="-7"/>
              </w:rPr>
              <w:t xml:space="preserve"> </w:t>
            </w:r>
            <w:r w:rsidRPr="00576873">
              <w:rPr>
                <w:rFonts w:ascii="Arial" w:hAnsi="Arial" w:cs="Arial"/>
                <w:spacing w:val="-1"/>
              </w:rPr>
              <w:t>and</w:t>
            </w:r>
            <w:r w:rsidRPr="00576873">
              <w:rPr>
                <w:rFonts w:ascii="Arial" w:hAnsi="Arial" w:cs="Arial"/>
                <w:spacing w:val="26"/>
                <w:w w:val="99"/>
              </w:rPr>
              <w:t xml:space="preserve"> </w:t>
            </w:r>
            <w:r w:rsidRPr="00576873">
              <w:rPr>
                <w:rFonts w:ascii="Arial" w:hAnsi="Arial" w:cs="Arial"/>
                <w:spacing w:val="-1"/>
              </w:rPr>
              <w:t>number</w:t>
            </w:r>
            <w:r w:rsidRPr="00576873">
              <w:rPr>
                <w:rFonts w:ascii="Arial" w:hAnsi="Arial" w:cs="Arial"/>
                <w:spacing w:val="-5"/>
              </w:rPr>
              <w:t xml:space="preserve"> </w:t>
            </w:r>
            <w:r w:rsidRPr="00576873">
              <w:rPr>
                <w:rFonts w:ascii="Arial" w:hAnsi="Arial" w:cs="Arial"/>
                <w:spacing w:val="-1"/>
              </w:rPr>
              <w:t>of</w:t>
            </w:r>
            <w:r w:rsidRPr="00576873">
              <w:rPr>
                <w:rFonts w:ascii="Arial" w:hAnsi="Arial" w:cs="Arial"/>
                <w:spacing w:val="-4"/>
              </w:rPr>
              <w:t xml:space="preserve"> </w:t>
            </w:r>
            <w:r w:rsidRPr="00576873">
              <w:rPr>
                <w:rFonts w:ascii="Arial" w:hAnsi="Arial" w:cs="Arial"/>
                <w:spacing w:val="-1"/>
              </w:rPr>
              <w:t>years</w:t>
            </w:r>
            <w:r w:rsidRPr="00576873">
              <w:rPr>
                <w:rFonts w:ascii="Arial" w:hAnsi="Arial" w:cs="Arial"/>
                <w:spacing w:val="-4"/>
              </w:rPr>
              <w:t xml:space="preserve"> </w:t>
            </w:r>
            <w:r w:rsidRPr="00576873">
              <w:rPr>
                <w:rFonts w:ascii="Arial" w:hAnsi="Arial" w:cs="Arial"/>
                <w:spacing w:val="-1"/>
              </w:rPr>
              <w:t>and</w:t>
            </w:r>
            <w:r w:rsidRPr="00576873">
              <w:rPr>
                <w:rFonts w:ascii="Arial" w:hAnsi="Arial" w:cs="Arial"/>
                <w:spacing w:val="-4"/>
              </w:rPr>
              <w:t xml:space="preserve"> </w:t>
            </w:r>
            <w:r w:rsidRPr="00576873">
              <w:rPr>
                <w:rFonts w:ascii="Arial" w:hAnsi="Arial" w:cs="Arial"/>
                <w:spacing w:val="-1"/>
              </w:rPr>
              <w:t>months</w:t>
            </w:r>
            <w:r w:rsidRPr="00576873">
              <w:rPr>
                <w:rFonts w:ascii="Arial" w:hAnsi="Arial" w:cs="Arial"/>
                <w:spacing w:val="-4"/>
              </w:rPr>
              <w:t xml:space="preserve"> </w:t>
            </w:r>
            <w:r w:rsidRPr="00576873">
              <w:rPr>
                <w:rFonts w:ascii="Arial" w:hAnsi="Arial" w:cs="Arial"/>
                <w:spacing w:val="-1"/>
              </w:rPr>
              <w:t>employed</w:t>
            </w:r>
            <w:r w:rsidRPr="00576873">
              <w:rPr>
                <w:rFonts w:ascii="Arial" w:hAnsi="Arial" w:cs="Arial"/>
                <w:spacing w:val="-4"/>
              </w:rPr>
              <w:t xml:space="preserve"> </w:t>
            </w:r>
            <w:r w:rsidRPr="00576873">
              <w:rPr>
                <w:rFonts w:ascii="Arial" w:hAnsi="Arial" w:cs="Arial"/>
              </w:rPr>
              <w:t>in</w:t>
            </w:r>
            <w:r w:rsidRPr="00576873">
              <w:rPr>
                <w:rFonts w:ascii="Arial" w:hAnsi="Arial" w:cs="Arial"/>
                <w:spacing w:val="-5"/>
              </w:rPr>
              <w:t xml:space="preserve"> </w:t>
            </w:r>
            <w:r w:rsidRPr="00576873">
              <w:rPr>
                <w:rFonts w:ascii="Arial" w:hAnsi="Arial" w:cs="Arial"/>
                <w:spacing w:val="-1"/>
              </w:rPr>
              <w:t>the</w:t>
            </w:r>
            <w:r w:rsidRPr="00576873">
              <w:rPr>
                <w:rFonts w:ascii="Arial" w:hAnsi="Arial" w:cs="Arial"/>
                <w:spacing w:val="-4"/>
              </w:rPr>
              <w:t xml:space="preserve"> </w:t>
            </w:r>
            <w:r w:rsidRPr="00576873">
              <w:rPr>
                <w:rFonts w:ascii="Arial" w:hAnsi="Arial" w:cs="Arial"/>
                <w:spacing w:val="-1"/>
              </w:rPr>
              <w:t>field</w:t>
            </w:r>
            <w:r w:rsidRPr="00576873">
              <w:rPr>
                <w:rFonts w:ascii="Arial" w:hAnsi="Arial" w:cs="Arial"/>
                <w:spacing w:val="22"/>
                <w:w w:val="99"/>
              </w:rPr>
              <w:t xml:space="preserve"> </w:t>
            </w:r>
            <w:r w:rsidRPr="00576873">
              <w:rPr>
                <w:rFonts w:ascii="Arial" w:hAnsi="Arial" w:cs="Arial"/>
                <w:spacing w:val="-1"/>
              </w:rPr>
              <w:t>before</w:t>
            </w:r>
            <w:r w:rsidRPr="00576873">
              <w:rPr>
                <w:rFonts w:ascii="Arial" w:hAnsi="Arial" w:cs="Arial"/>
                <w:spacing w:val="-12"/>
              </w:rPr>
              <w:t xml:space="preserve"> </w:t>
            </w:r>
            <w:r w:rsidRPr="00576873">
              <w:rPr>
                <w:rFonts w:ascii="Arial" w:hAnsi="Arial" w:cs="Arial"/>
                <w:spacing w:val="-1"/>
              </w:rPr>
              <w:t>becoming</w:t>
            </w:r>
            <w:r w:rsidRPr="00576873">
              <w:rPr>
                <w:rFonts w:ascii="Arial" w:hAnsi="Arial" w:cs="Arial"/>
                <w:spacing w:val="-11"/>
              </w:rPr>
              <w:t xml:space="preserve"> </w:t>
            </w:r>
            <w:r w:rsidRPr="00576873">
              <w:rPr>
                <w:rFonts w:ascii="Arial" w:hAnsi="Arial" w:cs="Arial"/>
                <w:spacing w:val="-1"/>
              </w:rPr>
              <w:t>unemployed</w:t>
            </w:r>
          </w:p>
          <w:p w14:paraId="09439144" w14:textId="77777777" w:rsidR="006C3517" w:rsidRPr="00576873" w:rsidRDefault="006C3517" w:rsidP="00576873">
            <w:pPr>
              <w:pStyle w:val="ListParagraph"/>
              <w:widowControl w:val="0"/>
              <w:numPr>
                <w:ilvl w:val="0"/>
                <w:numId w:val="8"/>
              </w:numPr>
              <w:tabs>
                <w:tab w:val="left" w:pos="691"/>
              </w:tabs>
              <w:kinsoku w:val="0"/>
              <w:overflowPunct w:val="0"/>
              <w:autoSpaceDE w:val="0"/>
              <w:autoSpaceDN w:val="0"/>
              <w:adjustRightInd w:val="0"/>
              <w:spacing w:before="0" w:after="0" w:line="240" w:lineRule="auto"/>
              <w:ind w:left="691" w:right="224" w:hanging="239"/>
              <w:contextualSpacing w:val="0"/>
              <w:rPr>
                <w:rFonts w:ascii="Arial" w:hAnsi="Arial" w:cs="Arial"/>
              </w:rPr>
            </w:pPr>
            <w:r w:rsidRPr="00576873">
              <w:rPr>
                <w:rFonts w:ascii="Arial" w:hAnsi="Arial" w:cs="Arial"/>
                <w:spacing w:val="-1"/>
              </w:rPr>
              <w:t>Unemployment</w:t>
            </w:r>
            <w:r w:rsidRPr="00576873">
              <w:rPr>
                <w:rFonts w:ascii="Arial" w:hAnsi="Arial" w:cs="Arial"/>
                <w:spacing w:val="-5"/>
              </w:rPr>
              <w:t xml:space="preserve"> </w:t>
            </w:r>
            <w:r w:rsidRPr="00576873">
              <w:rPr>
                <w:rFonts w:ascii="Arial" w:hAnsi="Arial" w:cs="Arial"/>
                <w:spacing w:val="-1"/>
              </w:rPr>
              <w:t>pay</w:t>
            </w:r>
            <w:r w:rsidRPr="00576873">
              <w:rPr>
                <w:rFonts w:ascii="Arial" w:hAnsi="Arial" w:cs="Arial"/>
                <w:spacing w:val="-8"/>
              </w:rPr>
              <w:t xml:space="preserve"> </w:t>
            </w:r>
            <w:r w:rsidRPr="00576873">
              <w:rPr>
                <w:rFonts w:ascii="Arial" w:hAnsi="Arial" w:cs="Arial"/>
                <w:spacing w:val="-1"/>
              </w:rPr>
              <w:t>stub</w:t>
            </w:r>
            <w:r w:rsidR="00716836">
              <w:rPr>
                <w:rFonts w:ascii="Arial" w:hAnsi="Arial" w:cs="Arial"/>
                <w:spacing w:val="-1"/>
              </w:rPr>
              <w:t xml:space="preserve"> or statement</w:t>
            </w:r>
            <w:r w:rsidRPr="00576873">
              <w:rPr>
                <w:rFonts w:ascii="Arial" w:hAnsi="Arial" w:cs="Arial"/>
                <w:spacing w:val="-7"/>
              </w:rPr>
              <w:t xml:space="preserve"> </w:t>
            </w:r>
            <w:r w:rsidRPr="00576873">
              <w:rPr>
                <w:rFonts w:ascii="Arial" w:hAnsi="Arial" w:cs="Arial"/>
                <w:spacing w:val="-1"/>
              </w:rPr>
              <w:t>verifying</w:t>
            </w:r>
            <w:r w:rsidRPr="00576873">
              <w:rPr>
                <w:rFonts w:ascii="Arial" w:hAnsi="Arial" w:cs="Arial"/>
                <w:spacing w:val="-6"/>
              </w:rPr>
              <w:t xml:space="preserve"> </w:t>
            </w:r>
            <w:r w:rsidRPr="00576873">
              <w:rPr>
                <w:rFonts w:ascii="Arial" w:hAnsi="Arial" w:cs="Arial"/>
                <w:spacing w:val="-1"/>
              </w:rPr>
              <w:t>current</w:t>
            </w:r>
            <w:r w:rsidRPr="00576873">
              <w:rPr>
                <w:rFonts w:ascii="Arial" w:hAnsi="Arial" w:cs="Arial"/>
                <w:spacing w:val="-7"/>
              </w:rPr>
              <w:t xml:space="preserve"> </w:t>
            </w:r>
            <w:r w:rsidRPr="00576873">
              <w:rPr>
                <w:rFonts w:ascii="Arial" w:hAnsi="Arial" w:cs="Arial"/>
                <w:spacing w:val="-1"/>
              </w:rPr>
              <w:t>benefits</w:t>
            </w:r>
            <w:r w:rsidRPr="00576873">
              <w:rPr>
                <w:rFonts w:ascii="Arial" w:hAnsi="Arial" w:cs="Arial"/>
                <w:spacing w:val="-6"/>
              </w:rPr>
              <w:t xml:space="preserve"> </w:t>
            </w:r>
            <w:r w:rsidRPr="00576873">
              <w:rPr>
                <w:rFonts w:ascii="Arial" w:hAnsi="Arial" w:cs="Arial"/>
                <w:spacing w:val="-1"/>
              </w:rPr>
              <w:t>or</w:t>
            </w:r>
            <w:r w:rsidRPr="00576873">
              <w:rPr>
                <w:rFonts w:ascii="Arial" w:hAnsi="Arial" w:cs="Arial"/>
                <w:spacing w:val="38"/>
                <w:w w:val="99"/>
              </w:rPr>
              <w:t xml:space="preserve"> </w:t>
            </w:r>
            <w:r w:rsidRPr="00576873">
              <w:rPr>
                <w:rFonts w:ascii="Arial" w:hAnsi="Arial" w:cs="Arial"/>
                <w:spacing w:val="-1"/>
              </w:rPr>
              <w:t>exhausted</w:t>
            </w:r>
            <w:r w:rsidRPr="00576873">
              <w:rPr>
                <w:rFonts w:ascii="Arial" w:hAnsi="Arial" w:cs="Arial"/>
                <w:spacing w:val="-6"/>
              </w:rPr>
              <w:t xml:space="preserve"> </w:t>
            </w:r>
            <w:r w:rsidRPr="00576873">
              <w:rPr>
                <w:rFonts w:ascii="Arial" w:hAnsi="Arial" w:cs="Arial"/>
                <w:spacing w:val="-1"/>
              </w:rPr>
              <w:t>benefits</w:t>
            </w:r>
            <w:r w:rsidRPr="00576873">
              <w:rPr>
                <w:rFonts w:ascii="Arial" w:hAnsi="Arial" w:cs="Arial"/>
                <w:spacing w:val="-4"/>
              </w:rPr>
              <w:t xml:space="preserve"> </w:t>
            </w:r>
            <w:r w:rsidRPr="00576873">
              <w:rPr>
                <w:rFonts w:ascii="Arial" w:hAnsi="Arial" w:cs="Arial"/>
                <w:spacing w:val="-1"/>
              </w:rPr>
              <w:t>within</w:t>
            </w:r>
            <w:r w:rsidRPr="00576873">
              <w:rPr>
                <w:rFonts w:ascii="Arial" w:hAnsi="Arial" w:cs="Arial"/>
                <w:spacing w:val="-6"/>
              </w:rPr>
              <w:t xml:space="preserve"> </w:t>
            </w:r>
            <w:r w:rsidRPr="00576873">
              <w:rPr>
                <w:rFonts w:ascii="Arial" w:hAnsi="Arial" w:cs="Arial"/>
                <w:spacing w:val="-1"/>
              </w:rPr>
              <w:t>the</w:t>
            </w:r>
            <w:r w:rsidRPr="00576873">
              <w:rPr>
                <w:rFonts w:ascii="Arial" w:hAnsi="Arial" w:cs="Arial"/>
                <w:spacing w:val="-4"/>
              </w:rPr>
              <w:t xml:space="preserve"> </w:t>
            </w:r>
            <w:r w:rsidRPr="00576873">
              <w:rPr>
                <w:rFonts w:ascii="Arial" w:hAnsi="Arial" w:cs="Arial"/>
                <w:spacing w:val="-1"/>
              </w:rPr>
              <w:t>last</w:t>
            </w:r>
            <w:r w:rsidRPr="00576873">
              <w:rPr>
                <w:rFonts w:ascii="Arial" w:hAnsi="Arial" w:cs="Arial"/>
                <w:spacing w:val="-6"/>
              </w:rPr>
              <w:t xml:space="preserve"> </w:t>
            </w:r>
            <w:r w:rsidRPr="00576873">
              <w:rPr>
                <w:rFonts w:ascii="Arial" w:hAnsi="Arial" w:cs="Arial"/>
                <w:spacing w:val="-1"/>
              </w:rPr>
              <w:t>48</w:t>
            </w:r>
            <w:r w:rsidRPr="00576873">
              <w:rPr>
                <w:rFonts w:ascii="Arial" w:hAnsi="Arial" w:cs="Arial"/>
                <w:spacing w:val="-5"/>
              </w:rPr>
              <w:t xml:space="preserve"> </w:t>
            </w:r>
            <w:r w:rsidRPr="00576873">
              <w:rPr>
                <w:rFonts w:ascii="Arial" w:hAnsi="Arial" w:cs="Arial"/>
                <w:spacing w:val="-1"/>
              </w:rPr>
              <w:t>months</w:t>
            </w:r>
          </w:p>
          <w:p w14:paraId="002898E7" w14:textId="77777777" w:rsidR="006C3517" w:rsidRPr="006C3517" w:rsidRDefault="006C3517" w:rsidP="006C3517">
            <w:pPr>
              <w:pStyle w:val="ListParagraph"/>
              <w:widowControl w:val="0"/>
              <w:numPr>
                <w:ilvl w:val="0"/>
                <w:numId w:val="7"/>
              </w:numPr>
              <w:tabs>
                <w:tab w:val="left" w:pos="691"/>
              </w:tabs>
              <w:kinsoku w:val="0"/>
              <w:overflowPunct w:val="0"/>
              <w:autoSpaceDE w:val="0"/>
              <w:autoSpaceDN w:val="0"/>
              <w:adjustRightInd w:val="0"/>
              <w:spacing w:before="0" w:after="0" w:line="240" w:lineRule="auto"/>
              <w:ind w:left="691" w:hanging="239"/>
              <w:contextualSpacing w:val="0"/>
              <w:rPr>
                <w:sz w:val="18"/>
              </w:rPr>
            </w:pPr>
            <w:r w:rsidRPr="00576873">
              <w:rPr>
                <w:rFonts w:ascii="Arial" w:hAnsi="Arial" w:cs="Arial"/>
                <w:spacing w:val="-1"/>
              </w:rPr>
              <w:t>Layoff</w:t>
            </w:r>
            <w:r w:rsidRPr="00576873">
              <w:rPr>
                <w:rFonts w:ascii="Arial" w:hAnsi="Arial" w:cs="Arial"/>
                <w:spacing w:val="-10"/>
              </w:rPr>
              <w:t xml:space="preserve"> </w:t>
            </w:r>
            <w:r w:rsidRPr="00576873">
              <w:rPr>
                <w:rFonts w:ascii="Arial" w:hAnsi="Arial" w:cs="Arial"/>
                <w:spacing w:val="-1"/>
              </w:rPr>
              <w:t>notice</w:t>
            </w:r>
          </w:p>
        </w:tc>
        <w:tc>
          <w:tcPr>
            <w:tcW w:w="4971" w:type="dxa"/>
            <w:gridSpan w:val="3"/>
            <w:tcBorders>
              <w:top w:val="nil"/>
              <w:left w:val="single" w:sz="12" w:space="0" w:color="7F7F7F"/>
              <w:bottom w:val="single" w:sz="12" w:space="0" w:color="7F7F7F"/>
              <w:right w:val="single" w:sz="12" w:space="0" w:color="808080"/>
            </w:tcBorders>
          </w:tcPr>
          <w:p w14:paraId="307E7610" w14:textId="77777777" w:rsidR="006C3517" w:rsidRPr="00576873" w:rsidRDefault="00576873" w:rsidP="006C3517">
            <w:pPr>
              <w:pStyle w:val="ListParagraph"/>
              <w:widowControl w:val="0"/>
              <w:numPr>
                <w:ilvl w:val="0"/>
                <w:numId w:val="6"/>
              </w:numPr>
              <w:tabs>
                <w:tab w:val="left" w:pos="706"/>
              </w:tabs>
              <w:kinsoku w:val="0"/>
              <w:overflowPunct w:val="0"/>
              <w:autoSpaceDE w:val="0"/>
              <w:autoSpaceDN w:val="0"/>
              <w:adjustRightInd w:val="0"/>
              <w:spacing w:before="0" w:after="0" w:line="240" w:lineRule="auto"/>
              <w:ind w:left="706" w:right="222" w:hanging="254"/>
              <w:contextualSpacing w:val="0"/>
              <w:rPr>
                <w:rFonts w:ascii="Arial" w:hAnsi="Arial" w:cs="Arial"/>
              </w:rPr>
            </w:pPr>
            <w:r>
              <w:rPr>
                <w:rFonts w:ascii="Arial" w:hAnsi="Arial" w:cs="Arial"/>
              </w:rPr>
              <w:t>Signed statement that</w:t>
            </w:r>
            <w:r w:rsidR="006C3517" w:rsidRPr="00576873">
              <w:rPr>
                <w:rFonts w:ascii="Arial" w:hAnsi="Arial" w:cs="Arial"/>
                <w:spacing w:val="-5"/>
              </w:rPr>
              <w:t xml:space="preserve"> </w:t>
            </w:r>
            <w:r w:rsidR="006C3517" w:rsidRPr="00576873">
              <w:rPr>
                <w:rFonts w:ascii="Arial" w:hAnsi="Arial" w:cs="Arial"/>
                <w:spacing w:val="-1"/>
              </w:rPr>
              <w:t>you</w:t>
            </w:r>
            <w:r w:rsidR="006C3517" w:rsidRPr="00576873">
              <w:rPr>
                <w:rFonts w:ascii="Arial" w:hAnsi="Arial" w:cs="Arial"/>
                <w:spacing w:val="25"/>
                <w:w w:val="99"/>
              </w:rPr>
              <w:t xml:space="preserve"> </w:t>
            </w:r>
            <w:r w:rsidR="006C3517" w:rsidRPr="00576873">
              <w:rPr>
                <w:rFonts w:ascii="Arial" w:hAnsi="Arial" w:cs="Arial"/>
              </w:rPr>
              <w:t>provided</w:t>
            </w:r>
            <w:r w:rsidR="006C3517" w:rsidRPr="00576873">
              <w:rPr>
                <w:rFonts w:ascii="Arial" w:hAnsi="Arial" w:cs="Arial"/>
                <w:spacing w:val="-5"/>
              </w:rPr>
              <w:t xml:space="preserve"> </w:t>
            </w:r>
            <w:r w:rsidR="006C3517" w:rsidRPr="00576873">
              <w:rPr>
                <w:rFonts w:ascii="Arial" w:hAnsi="Arial" w:cs="Arial"/>
                <w:spacing w:val="-1"/>
              </w:rPr>
              <w:t>unpaid</w:t>
            </w:r>
            <w:r w:rsidR="006C3517" w:rsidRPr="00576873">
              <w:rPr>
                <w:rFonts w:ascii="Arial" w:hAnsi="Arial" w:cs="Arial"/>
                <w:spacing w:val="-5"/>
              </w:rPr>
              <w:t xml:space="preserve"> </w:t>
            </w:r>
            <w:r w:rsidR="006C3517" w:rsidRPr="00576873">
              <w:rPr>
                <w:rFonts w:ascii="Arial" w:hAnsi="Arial" w:cs="Arial"/>
              </w:rPr>
              <w:t>support</w:t>
            </w:r>
            <w:r w:rsidR="006C3517" w:rsidRPr="00576873">
              <w:rPr>
                <w:rFonts w:ascii="Arial" w:hAnsi="Arial" w:cs="Arial"/>
                <w:spacing w:val="-4"/>
              </w:rPr>
              <w:t xml:space="preserve"> </w:t>
            </w:r>
            <w:r w:rsidR="006C3517" w:rsidRPr="00576873">
              <w:rPr>
                <w:rFonts w:ascii="Arial" w:hAnsi="Arial" w:cs="Arial"/>
              </w:rPr>
              <w:t>to</w:t>
            </w:r>
            <w:r>
              <w:rPr>
                <w:rFonts w:ascii="Arial" w:hAnsi="Arial" w:cs="Arial"/>
              </w:rPr>
              <w:t xml:space="preserve"> your</w:t>
            </w:r>
            <w:r w:rsidR="006C3517" w:rsidRPr="00576873">
              <w:rPr>
                <w:rFonts w:ascii="Arial" w:hAnsi="Arial" w:cs="Arial"/>
                <w:spacing w:val="-5"/>
              </w:rPr>
              <w:t xml:space="preserve"> </w:t>
            </w:r>
            <w:r w:rsidR="006C3517" w:rsidRPr="00576873">
              <w:rPr>
                <w:rFonts w:ascii="Arial" w:hAnsi="Arial" w:cs="Arial"/>
              </w:rPr>
              <w:t>family</w:t>
            </w:r>
            <w:r w:rsidR="006C3517" w:rsidRPr="00576873">
              <w:rPr>
                <w:rFonts w:ascii="Arial" w:hAnsi="Arial" w:cs="Arial"/>
                <w:spacing w:val="-6"/>
              </w:rPr>
              <w:t xml:space="preserve"> </w:t>
            </w:r>
            <w:r w:rsidR="006C3517" w:rsidRPr="00576873">
              <w:rPr>
                <w:rFonts w:ascii="Arial" w:hAnsi="Arial" w:cs="Arial"/>
              </w:rPr>
              <w:t>at</w:t>
            </w:r>
            <w:r w:rsidR="006C3517" w:rsidRPr="00576873">
              <w:rPr>
                <w:rFonts w:ascii="Arial" w:hAnsi="Arial" w:cs="Arial"/>
                <w:spacing w:val="-4"/>
              </w:rPr>
              <w:t xml:space="preserve"> </w:t>
            </w:r>
            <w:r w:rsidR="006C3517" w:rsidRPr="00576873">
              <w:rPr>
                <w:rFonts w:ascii="Arial" w:hAnsi="Arial" w:cs="Arial"/>
              </w:rPr>
              <w:t>home</w:t>
            </w:r>
            <w:r w:rsidR="006C3517" w:rsidRPr="00576873">
              <w:rPr>
                <w:rFonts w:ascii="Arial" w:hAnsi="Arial" w:cs="Arial"/>
                <w:spacing w:val="-5"/>
              </w:rPr>
              <w:t xml:space="preserve"> </w:t>
            </w:r>
            <w:r w:rsidR="006C3517" w:rsidRPr="00576873">
              <w:rPr>
                <w:rFonts w:ascii="Arial" w:hAnsi="Arial" w:cs="Arial"/>
              </w:rPr>
              <w:t>and</w:t>
            </w:r>
            <w:r w:rsidR="006C3517" w:rsidRPr="00576873">
              <w:rPr>
                <w:rFonts w:ascii="Arial" w:hAnsi="Arial" w:cs="Arial"/>
                <w:spacing w:val="-4"/>
              </w:rPr>
              <w:t xml:space="preserve"> </w:t>
            </w:r>
            <w:r w:rsidR="006C3517" w:rsidRPr="00576873">
              <w:rPr>
                <w:rFonts w:ascii="Arial" w:hAnsi="Arial" w:cs="Arial"/>
              </w:rPr>
              <w:t>that</w:t>
            </w:r>
            <w:r w:rsidR="006C3517" w:rsidRPr="00576873">
              <w:rPr>
                <w:rFonts w:ascii="Arial" w:hAnsi="Arial" w:cs="Arial"/>
                <w:spacing w:val="24"/>
                <w:w w:val="99"/>
              </w:rPr>
              <w:t xml:space="preserve"> </w:t>
            </w:r>
            <w:r w:rsidR="006C3517" w:rsidRPr="00576873">
              <w:rPr>
                <w:rFonts w:ascii="Arial" w:hAnsi="Arial" w:cs="Arial"/>
                <w:spacing w:val="-1"/>
              </w:rPr>
              <w:t>you</w:t>
            </w:r>
            <w:r w:rsidR="006C3517" w:rsidRPr="00576873">
              <w:rPr>
                <w:rFonts w:ascii="Arial" w:hAnsi="Arial" w:cs="Arial"/>
                <w:spacing w:val="-6"/>
              </w:rPr>
              <w:t xml:space="preserve"> </w:t>
            </w:r>
            <w:r w:rsidR="006C3517" w:rsidRPr="00576873">
              <w:rPr>
                <w:rFonts w:ascii="Arial" w:hAnsi="Arial" w:cs="Arial"/>
                <w:spacing w:val="-1"/>
              </w:rPr>
              <w:t>are</w:t>
            </w:r>
            <w:r w:rsidR="006C3517" w:rsidRPr="00576873">
              <w:rPr>
                <w:rFonts w:ascii="Arial" w:hAnsi="Arial" w:cs="Arial"/>
                <w:spacing w:val="-6"/>
              </w:rPr>
              <w:t xml:space="preserve"> </w:t>
            </w:r>
            <w:r w:rsidR="006C3517" w:rsidRPr="00576873">
              <w:rPr>
                <w:rFonts w:ascii="Arial" w:hAnsi="Arial" w:cs="Arial"/>
                <w:spacing w:val="-1"/>
              </w:rPr>
              <w:t>currently</w:t>
            </w:r>
            <w:r w:rsidR="006C3517" w:rsidRPr="00576873">
              <w:rPr>
                <w:rFonts w:ascii="Arial" w:hAnsi="Arial" w:cs="Arial"/>
                <w:spacing w:val="-7"/>
              </w:rPr>
              <w:t xml:space="preserve"> </w:t>
            </w:r>
            <w:r w:rsidR="006C3517" w:rsidRPr="00576873">
              <w:rPr>
                <w:rFonts w:ascii="Arial" w:hAnsi="Arial" w:cs="Arial"/>
                <w:spacing w:val="-1"/>
              </w:rPr>
              <w:t>under-</w:t>
            </w:r>
            <w:r w:rsidR="006C3517" w:rsidRPr="00576873">
              <w:rPr>
                <w:rFonts w:ascii="Arial" w:hAnsi="Arial" w:cs="Arial"/>
                <w:spacing w:val="-6"/>
              </w:rPr>
              <w:t xml:space="preserve"> </w:t>
            </w:r>
            <w:r w:rsidR="006C3517" w:rsidRPr="00576873">
              <w:rPr>
                <w:rFonts w:ascii="Arial" w:hAnsi="Arial" w:cs="Arial"/>
                <w:spacing w:val="-1"/>
              </w:rPr>
              <w:t>or</w:t>
            </w:r>
            <w:r w:rsidR="006C3517" w:rsidRPr="00576873">
              <w:rPr>
                <w:rFonts w:ascii="Arial" w:hAnsi="Arial" w:cs="Arial"/>
                <w:spacing w:val="-5"/>
              </w:rPr>
              <w:t xml:space="preserve"> </w:t>
            </w:r>
            <w:r w:rsidR="006C3517" w:rsidRPr="00576873">
              <w:rPr>
                <w:rFonts w:ascii="Arial" w:hAnsi="Arial" w:cs="Arial"/>
                <w:spacing w:val="-1"/>
              </w:rPr>
              <w:t>unemployed</w:t>
            </w:r>
            <w:r w:rsidR="006C3517" w:rsidRPr="00576873">
              <w:rPr>
                <w:rFonts w:ascii="Arial" w:hAnsi="Arial" w:cs="Arial"/>
                <w:spacing w:val="-6"/>
              </w:rPr>
              <w:t xml:space="preserve"> </w:t>
            </w:r>
          </w:p>
          <w:p w14:paraId="7E841ABA" w14:textId="77777777" w:rsidR="006C3517" w:rsidRPr="00576873" w:rsidRDefault="006C3517" w:rsidP="006C3517">
            <w:pPr>
              <w:pStyle w:val="ListParagraph"/>
              <w:widowControl w:val="0"/>
              <w:numPr>
                <w:ilvl w:val="0"/>
                <w:numId w:val="6"/>
              </w:numPr>
              <w:tabs>
                <w:tab w:val="left" w:pos="706"/>
              </w:tabs>
              <w:kinsoku w:val="0"/>
              <w:overflowPunct w:val="0"/>
              <w:autoSpaceDE w:val="0"/>
              <w:autoSpaceDN w:val="0"/>
              <w:adjustRightInd w:val="0"/>
              <w:spacing w:before="0" w:after="0" w:line="220" w:lineRule="exact"/>
              <w:ind w:left="706" w:hanging="254"/>
              <w:contextualSpacing w:val="0"/>
              <w:rPr>
                <w:rFonts w:ascii="Arial" w:hAnsi="Arial" w:cs="Arial"/>
              </w:rPr>
            </w:pPr>
            <w:r w:rsidRPr="00576873">
              <w:rPr>
                <w:rFonts w:ascii="Arial" w:hAnsi="Arial" w:cs="Arial"/>
                <w:spacing w:val="-1"/>
              </w:rPr>
              <w:t>Paystub,</w:t>
            </w:r>
            <w:r w:rsidRPr="00576873">
              <w:rPr>
                <w:rFonts w:ascii="Arial" w:hAnsi="Arial" w:cs="Arial"/>
                <w:spacing w:val="-8"/>
              </w:rPr>
              <w:t xml:space="preserve"> </w:t>
            </w:r>
            <w:r w:rsidRPr="00576873">
              <w:rPr>
                <w:rFonts w:ascii="Arial" w:hAnsi="Arial" w:cs="Arial"/>
                <w:spacing w:val="-1"/>
              </w:rPr>
              <w:t>if</w:t>
            </w:r>
            <w:r w:rsidRPr="00576873">
              <w:rPr>
                <w:rFonts w:ascii="Arial" w:hAnsi="Arial" w:cs="Arial"/>
                <w:spacing w:val="-8"/>
              </w:rPr>
              <w:t xml:space="preserve"> </w:t>
            </w:r>
            <w:r w:rsidRPr="00576873">
              <w:rPr>
                <w:rFonts w:ascii="Arial" w:hAnsi="Arial" w:cs="Arial"/>
                <w:spacing w:val="-1"/>
              </w:rPr>
              <w:t>applicable</w:t>
            </w:r>
          </w:p>
          <w:p w14:paraId="2D0254C5" w14:textId="77777777" w:rsidR="006C3517" w:rsidRPr="006C3517" w:rsidRDefault="006C3517" w:rsidP="006C3517">
            <w:pPr>
              <w:pStyle w:val="ListParagraph"/>
              <w:widowControl w:val="0"/>
              <w:numPr>
                <w:ilvl w:val="0"/>
                <w:numId w:val="6"/>
              </w:numPr>
              <w:tabs>
                <w:tab w:val="left" w:pos="706"/>
              </w:tabs>
              <w:kinsoku w:val="0"/>
              <w:overflowPunct w:val="0"/>
              <w:autoSpaceDE w:val="0"/>
              <w:autoSpaceDN w:val="0"/>
              <w:adjustRightInd w:val="0"/>
              <w:spacing w:before="0" w:after="0" w:line="220" w:lineRule="exact"/>
              <w:ind w:left="706" w:hanging="254"/>
              <w:contextualSpacing w:val="0"/>
              <w:rPr>
                <w:rFonts w:ascii="Arial" w:hAnsi="Arial" w:cs="Arial"/>
                <w:sz w:val="18"/>
              </w:rPr>
            </w:pPr>
            <w:r w:rsidRPr="00576873">
              <w:rPr>
                <w:rFonts w:ascii="Arial" w:hAnsi="Arial" w:cs="Arial"/>
                <w:spacing w:val="-1"/>
              </w:rPr>
              <w:t>Divorce</w:t>
            </w:r>
            <w:r w:rsidRPr="00576873">
              <w:rPr>
                <w:rFonts w:ascii="Arial" w:hAnsi="Arial" w:cs="Arial"/>
                <w:spacing w:val="-5"/>
              </w:rPr>
              <w:t xml:space="preserve"> </w:t>
            </w:r>
            <w:r w:rsidRPr="00576873">
              <w:rPr>
                <w:rFonts w:ascii="Arial" w:hAnsi="Arial" w:cs="Arial"/>
                <w:spacing w:val="-1"/>
              </w:rPr>
              <w:t>decree,</w:t>
            </w:r>
            <w:r w:rsidRPr="00576873">
              <w:rPr>
                <w:rFonts w:ascii="Arial" w:hAnsi="Arial" w:cs="Arial"/>
                <w:spacing w:val="-6"/>
              </w:rPr>
              <w:t xml:space="preserve"> </w:t>
            </w:r>
            <w:r w:rsidRPr="00576873">
              <w:rPr>
                <w:rFonts w:ascii="Arial" w:hAnsi="Arial" w:cs="Arial"/>
                <w:spacing w:val="-1"/>
              </w:rPr>
              <w:t>death</w:t>
            </w:r>
            <w:r w:rsidRPr="00576873">
              <w:rPr>
                <w:rFonts w:ascii="Arial" w:hAnsi="Arial" w:cs="Arial"/>
                <w:spacing w:val="-5"/>
              </w:rPr>
              <w:t xml:space="preserve"> </w:t>
            </w:r>
            <w:r w:rsidRPr="00576873">
              <w:rPr>
                <w:rFonts w:ascii="Arial" w:hAnsi="Arial" w:cs="Arial"/>
                <w:spacing w:val="-1"/>
              </w:rPr>
              <w:t>decree,</w:t>
            </w:r>
            <w:r w:rsidRPr="00576873">
              <w:rPr>
                <w:rFonts w:ascii="Arial" w:hAnsi="Arial" w:cs="Arial"/>
                <w:spacing w:val="-4"/>
              </w:rPr>
              <w:t xml:space="preserve"> </w:t>
            </w:r>
            <w:r w:rsidRPr="00576873">
              <w:rPr>
                <w:rFonts w:ascii="Arial" w:hAnsi="Arial" w:cs="Arial"/>
                <w:spacing w:val="-1"/>
              </w:rPr>
              <w:t>or</w:t>
            </w:r>
            <w:r w:rsidRPr="00576873">
              <w:rPr>
                <w:rFonts w:ascii="Arial" w:hAnsi="Arial" w:cs="Arial"/>
                <w:spacing w:val="-6"/>
              </w:rPr>
              <w:t xml:space="preserve"> </w:t>
            </w:r>
            <w:r w:rsidRPr="00576873">
              <w:rPr>
                <w:rFonts w:ascii="Arial" w:hAnsi="Arial" w:cs="Arial"/>
                <w:spacing w:val="-1"/>
              </w:rPr>
              <w:t>other</w:t>
            </w:r>
            <w:r w:rsidRPr="00576873">
              <w:rPr>
                <w:rFonts w:ascii="Arial" w:hAnsi="Arial" w:cs="Arial"/>
                <w:spacing w:val="29"/>
                <w:w w:val="99"/>
              </w:rPr>
              <w:t xml:space="preserve"> </w:t>
            </w:r>
            <w:r w:rsidRPr="00576873">
              <w:rPr>
                <w:rFonts w:ascii="Arial" w:hAnsi="Arial" w:cs="Arial"/>
                <w:spacing w:val="-1"/>
              </w:rPr>
              <w:t>documentation</w:t>
            </w:r>
            <w:r w:rsidRPr="00576873">
              <w:rPr>
                <w:rFonts w:ascii="Arial" w:hAnsi="Arial" w:cs="Arial"/>
                <w:spacing w:val="-10"/>
              </w:rPr>
              <w:t xml:space="preserve"> </w:t>
            </w:r>
            <w:r w:rsidRPr="00576873">
              <w:rPr>
                <w:rFonts w:ascii="Arial" w:hAnsi="Arial" w:cs="Arial"/>
                <w:spacing w:val="-1"/>
              </w:rPr>
              <w:t>as</w:t>
            </w:r>
            <w:r w:rsidRPr="00576873">
              <w:rPr>
                <w:rFonts w:ascii="Arial" w:hAnsi="Arial" w:cs="Arial"/>
                <w:spacing w:val="-11"/>
              </w:rPr>
              <w:t xml:space="preserve"> </w:t>
            </w:r>
            <w:r w:rsidRPr="00576873">
              <w:rPr>
                <w:rFonts w:ascii="Arial" w:hAnsi="Arial" w:cs="Arial"/>
                <w:spacing w:val="-1"/>
              </w:rPr>
              <w:t>applicable</w:t>
            </w:r>
            <w:r w:rsidR="00576873">
              <w:rPr>
                <w:rFonts w:ascii="Arial" w:hAnsi="Arial" w:cs="Arial"/>
                <w:spacing w:val="-1"/>
              </w:rPr>
              <w:t xml:space="preserve"> to certify loss of </w:t>
            </w:r>
            <w:r w:rsidR="00716836">
              <w:rPr>
                <w:rFonts w:ascii="Arial" w:hAnsi="Arial" w:cs="Arial"/>
                <w:spacing w:val="-1"/>
              </w:rPr>
              <w:t xml:space="preserve">the </w:t>
            </w:r>
            <w:r w:rsidR="00576873">
              <w:rPr>
                <w:rFonts w:ascii="Arial" w:hAnsi="Arial" w:cs="Arial"/>
                <w:spacing w:val="-1"/>
              </w:rPr>
              <w:t xml:space="preserve">income </w:t>
            </w:r>
            <w:r w:rsidR="00716836">
              <w:rPr>
                <w:rFonts w:ascii="Arial" w:hAnsi="Arial" w:cs="Arial"/>
                <w:spacing w:val="-1"/>
              </w:rPr>
              <w:t>that</w:t>
            </w:r>
            <w:r w:rsidR="00576873">
              <w:rPr>
                <w:rFonts w:ascii="Arial" w:hAnsi="Arial" w:cs="Arial"/>
                <w:spacing w:val="-1"/>
              </w:rPr>
              <w:t xml:space="preserve"> you were dependent</w:t>
            </w:r>
            <w:r w:rsidR="00716836">
              <w:rPr>
                <w:rFonts w:ascii="Arial" w:hAnsi="Arial" w:cs="Arial"/>
                <w:spacing w:val="-1"/>
              </w:rPr>
              <w:t xml:space="preserve"> on</w:t>
            </w:r>
          </w:p>
        </w:tc>
      </w:tr>
      <w:tr w:rsidR="006C3517" w:rsidRPr="006C3517" w14:paraId="398C8E06" w14:textId="77777777" w:rsidTr="00716836">
        <w:trPr>
          <w:trHeight w:hRule="exact" w:val="437"/>
        </w:trPr>
        <w:tc>
          <w:tcPr>
            <w:tcW w:w="76" w:type="dxa"/>
            <w:vMerge w:val="restart"/>
            <w:tcBorders>
              <w:top w:val="single" w:sz="12" w:space="0" w:color="7F7F7F"/>
              <w:left w:val="single" w:sz="12" w:space="0" w:color="7F7F7F"/>
              <w:bottom w:val="nil"/>
              <w:right w:val="nil"/>
            </w:tcBorders>
          </w:tcPr>
          <w:p w14:paraId="7EC35AD4" w14:textId="77777777" w:rsidR="006C3517" w:rsidRPr="006C3517" w:rsidRDefault="006C3517" w:rsidP="006C3517">
            <w:pPr>
              <w:rPr>
                <w:sz w:val="18"/>
              </w:rPr>
            </w:pPr>
          </w:p>
        </w:tc>
        <w:tc>
          <w:tcPr>
            <w:tcW w:w="5054" w:type="dxa"/>
            <w:vMerge w:val="restart"/>
            <w:tcBorders>
              <w:top w:val="single" w:sz="12" w:space="0" w:color="7F7F7F"/>
              <w:left w:val="nil"/>
              <w:bottom w:val="nil"/>
              <w:right w:val="nil"/>
            </w:tcBorders>
            <w:shd w:val="clear" w:color="auto" w:fill="AEAAAA"/>
            <w:vAlign w:val="center"/>
          </w:tcPr>
          <w:p w14:paraId="27807678" w14:textId="77777777" w:rsidR="006C3517" w:rsidRPr="006C3517" w:rsidRDefault="006C3517" w:rsidP="006C3517">
            <w:pPr>
              <w:pStyle w:val="Subtitle"/>
            </w:pPr>
            <w:r w:rsidRPr="006C3517">
              <w:t>Was self-employed, now unemployed</w:t>
            </w:r>
            <w:r w:rsidRPr="006C3517">
              <w:rPr>
                <w:spacing w:val="-7"/>
              </w:rPr>
              <w:t xml:space="preserve"> </w:t>
            </w:r>
            <w:r w:rsidRPr="006C3517">
              <w:t>due</w:t>
            </w:r>
            <w:r w:rsidRPr="006C3517">
              <w:rPr>
                <w:spacing w:val="-7"/>
              </w:rPr>
              <w:t xml:space="preserve"> </w:t>
            </w:r>
            <w:r w:rsidRPr="006C3517">
              <w:t>to</w:t>
            </w:r>
            <w:r w:rsidRPr="006C3517">
              <w:rPr>
                <w:spacing w:val="-8"/>
              </w:rPr>
              <w:t xml:space="preserve"> </w:t>
            </w:r>
            <w:r w:rsidRPr="006C3517">
              <w:rPr>
                <w:spacing w:val="-1"/>
              </w:rPr>
              <w:t>economy:</w:t>
            </w:r>
          </w:p>
        </w:tc>
        <w:tc>
          <w:tcPr>
            <w:tcW w:w="69" w:type="dxa"/>
            <w:vMerge w:val="restart"/>
            <w:tcBorders>
              <w:top w:val="single" w:sz="12" w:space="0" w:color="7F7F7F"/>
              <w:left w:val="nil"/>
              <w:bottom w:val="nil"/>
              <w:right w:val="single" w:sz="12" w:space="0" w:color="7F7F7F"/>
            </w:tcBorders>
          </w:tcPr>
          <w:p w14:paraId="064DB263" w14:textId="77777777" w:rsidR="006C3517" w:rsidRPr="006C3517" w:rsidRDefault="006C3517" w:rsidP="006C3517">
            <w:pPr>
              <w:rPr>
                <w:sz w:val="18"/>
              </w:rPr>
            </w:pPr>
          </w:p>
        </w:tc>
        <w:tc>
          <w:tcPr>
            <w:tcW w:w="77" w:type="dxa"/>
            <w:tcBorders>
              <w:top w:val="single" w:sz="12" w:space="0" w:color="7F7F7F"/>
              <w:left w:val="single" w:sz="12" w:space="0" w:color="7F7F7F"/>
              <w:bottom w:val="nil"/>
              <w:right w:val="nil"/>
            </w:tcBorders>
          </w:tcPr>
          <w:p w14:paraId="6DC13CCE" w14:textId="77777777" w:rsidR="006C3517" w:rsidRPr="006C3517" w:rsidRDefault="006C3517" w:rsidP="006C3517">
            <w:pPr>
              <w:rPr>
                <w:sz w:val="18"/>
              </w:rPr>
            </w:pPr>
          </w:p>
        </w:tc>
        <w:tc>
          <w:tcPr>
            <w:tcW w:w="4859" w:type="dxa"/>
            <w:tcBorders>
              <w:top w:val="single" w:sz="12" w:space="0" w:color="7F7F7F"/>
              <w:left w:val="nil"/>
              <w:bottom w:val="nil"/>
              <w:right w:val="nil"/>
            </w:tcBorders>
            <w:shd w:val="clear" w:color="auto" w:fill="AEAAAA"/>
            <w:vAlign w:val="center"/>
          </w:tcPr>
          <w:p w14:paraId="2946978F" w14:textId="77777777" w:rsidR="006C3517" w:rsidRPr="006C3517" w:rsidRDefault="006C3517" w:rsidP="006C3517">
            <w:pPr>
              <w:pStyle w:val="Subtitle"/>
              <w:rPr>
                <w:szCs w:val="22"/>
              </w:rPr>
            </w:pPr>
            <w:r w:rsidRPr="006C3517">
              <w:t>Vulnerable</w:t>
            </w:r>
            <w:r w:rsidRPr="006C3517">
              <w:rPr>
                <w:spacing w:val="-21"/>
              </w:rPr>
              <w:t xml:space="preserve"> </w:t>
            </w:r>
            <w:r w:rsidRPr="006C3517">
              <w:t>workers:</w:t>
            </w:r>
            <w:r w:rsidR="00716836">
              <w:t xml:space="preserve">  </w:t>
            </w:r>
            <w:r w:rsidR="00716836" w:rsidRPr="00716836">
              <w:rPr>
                <w:u w:val="single"/>
              </w:rPr>
              <w:t>two</w:t>
            </w:r>
            <w:r w:rsidR="00716836">
              <w:t xml:space="preserve"> of these three</w:t>
            </w:r>
          </w:p>
        </w:tc>
        <w:tc>
          <w:tcPr>
            <w:tcW w:w="35" w:type="dxa"/>
            <w:tcBorders>
              <w:top w:val="single" w:sz="12" w:space="0" w:color="7F7F7F"/>
              <w:left w:val="nil"/>
              <w:bottom w:val="nil"/>
              <w:right w:val="single" w:sz="12" w:space="0" w:color="808080"/>
            </w:tcBorders>
          </w:tcPr>
          <w:p w14:paraId="14311202" w14:textId="77777777" w:rsidR="006C3517" w:rsidRPr="006C3517" w:rsidRDefault="006C3517" w:rsidP="006C3517">
            <w:pPr>
              <w:rPr>
                <w:sz w:val="18"/>
              </w:rPr>
            </w:pPr>
          </w:p>
        </w:tc>
      </w:tr>
      <w:tr w:rsidR="006C3517" w:rsidRPr="006C3517" w14:paraId="09D26C51" w14:textId="77777777" w:rsidTr="00716836">
        <w:trPr>
          <w:trHeight w:hRule="exact" w:val="280"/>
        </w:trPr>
        <w:tc>
          <w:tcPr>
            <w:tcW w:w="76" w:type="dxa"/>
            <w:vMerge/>
            <w:tcBorders>
              <w:top w:val="single" w:sz="12" w:space="0" w:color="7F7F7F"/>
              <w:left w:val="single" w:sz="12" w:space="0" w:color="7F7F7F"/>
              <w:bottom w:val="nil"/>
              <w:right w:val="nil"/>
            </w:tcBorders>
          </w:tcPr>
          <w:p w14:paraId="603157F7" w14:textId="77777777" w:rsidR="006C3517" w:rsidRPr="006C3517" w:rsidRDefault="006C3517" w:rsidP="006C3517">
            <w:pPr>
              <w:rPr>
                <w:sz w:val="18"/>
              </w:rPr>
            </w:pPr>
          </w:p>
        </w:tc>
        <w:tc>
          <w:tcPr>
            <w:tcW w:w="5054" w:type="dxa"/>
            <w:vMerge/>
            <w:tcBorders>
              <w:top w:val="single" w:sz="12" w:space="0" w:color="7F7F7F"/>
              <w:left w:val="nil"/>
              <w:bottom w:val="nil"/>
              <w:right w:val="nil"/>
            </w:tcBorders>
            <w:shd w:val="clear" w:color="auto" w:fill="AEAAAA"/>
          </w:tcPr>
          <w:p w14:paraId="60088C20" w14:textId="77777777" w:rsidR="006C3517" w:rsidRPr="006C3517" w:rsidRDefault="006C3517" w:rsidP="006C3517">
            <w:pPr>
              <w:rPr>
                <w:sz w:val="18"/>
              </w:rPr>
            </w:pPr>
          </w:p>
        </w:tc>
        <w:tc>
          <w:tcPr>
            <w:tcW w:w="69" w:type="dxa"/>
            <w:vMerge/>
            <w:tcBorders>
              <w:top w:val="single" w:sz="12" w:space="0" w:color="7F7F7F"/>
              <w:left w:val="nil"/>
              <w:bottom w:val="nil"/>
              <w:right w:val="single" w:sz="12" w:space="0" w:color="7F7F7F"/>
            </w:tcBorders>
          </w:tcPr>
          <w:p w14:paraId="42F488F5" w14:textId="77777777" w:rsidR="006C3517" w:rsidRPr="006C3517" w:rsidRDefault="006C3517" w:rsidP="006C3517">
            <w:pPr>
              <w:rPr>
                <w:sz w:val="18"/>
              </w:rPr>
            </w:pPr>
          </w:p>
        </w:tc>
        <w:tc>
          <w:tcPr>
            <w:tcW w:w="4971" w:type="dxa"/>
            <w:gridSpan w:val="3"/>
            <w:vMerge w:val="restart"/>
            <w:tcBorders>
              <w:top w:val="nil"/>
              <w:left w:val="single" w:sz="12" w:space="0" w:color="7F7F7F"/>
              <w:bottom w:val="single" w:sz="12" w:space="0" w:color="7F7F7F"/>
              <w:right w:val="single" w:sz="12" w:space="0" w:color="808080"/>
            </w:tcBorders>
          </w:tcPr>
          <w:p w14:paraId="3A36F6F8" w14:textId="77777777" w:rsidR="006C3517" w:rsidRPr="00576873" w:rsidRDefault="006C3517" w:rsidP="00716836">
            <w:pPr>
              <w:pStyle w:val="ListParagraph"/>
              <w:widowControl w:val="0"/>
              <w:numPr>
                <w:ilvl w:val="0"/>
                <w:numId w:val="13"/>
              </w:numPr>
              <w:kinsoku w:val="0"/>
              <w:overflowPunct w:val="0"/>
              <w:autoSpaceDE w:val="0"/>
              <w:autoSpaceDN w:val="0"/>
              <w:adjustRightInd w:val="0"/>
              <w:spacing w:before="2" w:after="0" w:line="240" w:lineRule="auto"/>
              <w:ind w:left="742" w:right="207" w:hanging="270"/>
              <w:contextualSpacing w:val="0"/>
              <w:rPr>
                <w:rFonts w:ascii="Arial" w:hAnsi="Arial" w:cs="Arial"/>
              </w:rPr>
            </w:pPr>
            <w:r w:rsidRPr="00576873">
              <w:rPr>
                <w:rFonts w:ascii="Arial" w:hAnsi="Arial" w:cs="Arial"/>
              </w:rPr>
              <w:t>Print-out</w:t>
            </w:r>
            <w:r w:rsidRPr="00576873">
              <w:rPr>
                <w:rFonts w:ascii="Arial" w:hAnsi="Arial" w:cs="Arial"/>
                <w:spacing w:val="-9"/>
              </w:rPr>
              <w:t xml:space="preserve"> </w:t>
            </w:r>
            <w:r w:rsidRPr="00576873">
              <w:rPr>
                <w:rFonts w:ascii="Arial" w:hAnsi="Arial" w:cs="Arial"/>
              </w:rPr>
              <w:t>from</w:t>
            </w:r>
            <w:r w:rsidRPr="00576873">
              <w:rPr>
                <w:rFonts w:ascii="Arial" w:hAnsi="Arial" w:cs="Arial"/>
                <w:spacing w:val="-8"/>
              </w:rPr>
              <w:t xml:space="preserve"> </w:t>
            </w:r>
            <w:r w:rsidRPr="00576873">
              <w:rPr>
                <w:rFonts w:ascii="Arial" w:hAnsi="Arial" w:cs="Arial"/>
                <w:spacing w:val="-1"/>
              </w:rPr>
              <w:t>demand/decline</w:t>
            </w:r>
            <w:r w:rsidRPr="00576873">
              <w:rPr>
                <w:rFonts w:ascii="Arial" w:hAnsi="Arial" w:cs="Arial"/>
                <w:spacing w:val="-9"/>
              </w:rPr>
              <w:t xml:space="preserve"> </w:t>
            </w:r>
            <w:r w:rsidRPr="00576873">
              <w:rPr>
                <w:rFonts w:ascii="Arial" w:hAnsi="Arial" w:cs="Arial"/>
              </w:rPr>
              <w:t>list</w:t>
            </w:r>
            <w:r w:rsidRPr="00576873">
              <w:rPr>
                <w:rFonts w:ascii="Arial" w:hAnsi="Arial" w:cs="Arial"/>
                <w:spacing w:val="26"/>
                <w:w w:val="99"/>
              </w:rPr>
              <w:t xml:space="preserve"> </w:t>
            </w:r>
            <w:r w:rsidRPr="00576873">
              <w:rPr>
                <w:rFonts w:ascii="Arial" w:hAnsi="Arial" w:cs="Arial"/>
                <w:spacing w:val="-1"/>
                <w:w w:val="95"/>
              </w:rPr>
              <w:t>(</w:t>
            </w:r>
            <w:hyperlink r:id="rId16" w:anchor="/search" w:history="1">
              <w:r w:rsidR="00903F99">
                <w:rPr>
                  <w:rStyle w:val="Hyperlink"/>
                </w:rPr>
                <w:t>https://esd.wa.gov/labormarketinfo/learn-about-an-occupation#/search</w:t>
              </w:r>
            </w:hyperlink>
            <w:r w:rsidRPr="00576873">
              <w:rPr>
                <w:rFonts w:ascii="Arial" w:hAnsi="Arial" w:cs="Arial"/>
                <w:spacing w:val="-1"/>
                <w:w w:val="95"/>
              </w:rPr>
              <w:t xml:space="preserve">) </w:t>
            </w:r>
            <w:r w:rsidRPr="0086223B">
              <w:rPr>
                <w:rFonts w:ascii="Arial" w:hAnsi="Arial" w:cs="Arial"/>
                <w:spacing w:val="-1"/>
                <w:w w:val="95"/>
              </w:rPr>
              <w:t xml:space="preserve">showing that </w:t>
            </w:r>
            <w:r w:rsidR="0086223B" w:rsidRPr="0086223B">
              <w:rPr>
                <w:rFonts w:ascii="Arial" w:hAnsi="Arial" w:cs="Arial"/>
                <w:spacing w:val="-1"/>
                <w:w w:val="95"/>
              </w:rPr>
              <w:t xml:space="preserve">your </w:t>
            </w:r>
            <w:r w:rsidRPr="0086223B">
              <w:rPr>
                <w:rFonts w:ascii="Arial" w:hAnsi="Arial" w:cs="Arial"/>
                <w:spacing w:val="-1"/>
              </w:rPr>
              <w:t>occupation</w:t>
            </w:r>
            <w:r w:rsidRPr="0086223B">
              <w:rPr>
                <w:rFonts w:ascii="Arial" w:hAnsi="Arial" w:cs="Arial"/>
                <w:spacing w:val="-6"/>
              </w:rPr>
              <w:t xml:space="preserve"> </w:t>
            </w:r>
            <w:r w:rsidRPr="0086223B">
              <w:rPr>
                <w:rFonts w:ascii="Arial" w:hAnsi="Arial" w:cs="Arial"/>
                <w:spacing w:val="-1"/>
              </w:rPr>
              <w:t>is</w:t>
            </w:r>
            <w:r w:rsidRPr="0086223B">
              <w:rPr>
                <w:rFonts w:ascii="Arial" w:hAnsi="Arial" w:cs="Arial"/>
                <w:spacing w:val="-5"/>
              </w:rPr>
              <w:t xml:space="preserve"> </w:t>
            </w:r>
            <w:r w:rsidRPr="0086223B">
              <w:rPr>
                <w:rFonts w:ascii="Arial" w:hAnsi="Arial" w:cs="Arial"/>
                <w:spacing w:val="-1"/>
              </w:rPr>
              <w:t>not</w:t>
            </w:r>
            <w:r w:rsidRPr="0086223B">
              <w:rPr>
                <w:rFonts w:ascii="Arial" w:hAnsi="Arial" w:cs="Arial"/>
                <w:spacing w:val="-4"/>
              </w:rPr>
              <w:t xml:space="preserve"> </w:t>
            </w:r>
            <w:r w:rsidRPr="0086223B">
              <w:rPr>
                <w:rFonts w:ascii="Arial" w:hAnsi="Arial" w:cs="Arial"/>
                <w:spacing w:val="-1"/>
              </w:rPr>
              <w:t>in</w:t>
            </w:r>
            <w:r w:rsidRPr="0086223B">
              <w:rPr>
                <w:rFonts w:ascii="Arial" w:hAnsi="Arial" w:cs="Arial"/>
                <w:spacing w:val="-5"/>
              </w:rPr>
              <w:t xml:space="preserve"> </w:t>
            </w:r>
            <w:r w:rsidRPr="0086223B">
              <w:rPr>
                <w:rFonts w:ascii="Arial" w:hAnsi="Arial" w:cs="Arial"/>
                <w:spacing w:val="-1"/>
              </w:rPr>
              <w:t>demand</w:t>
            </w:r>
          </w:p>
          <w:p w14:paraId="69AD6B5F" w14:textId="77777777" w:rsidR="006C3517" w:rsidRPr="00576873" w:rsidRDefault="006C3517" w:rsidP="00716836">
            <w:pPr>
              <w:pStyle w:val="ListParagraph"/>
              <w:widowControl w:val="0"/>
              <w:numPr>
                <w:ilvl w:val="0"/>
                <w:numId w:val="13"/>
              </w:numPr>
              <w:kinsoku w:val="0"/>
              <w:overflowPunct w:val="0"/>
              <w:autoSpaceDE w:val="0"/>
              <w:autoSpaceDN w:val="0"/>
              <w:adjustRightInd w:val="0"/>
              <w:spacing w:before="0" w:after="0" w:line="240" w:lineRule="auto"/>
              <w:ind w:left="742" w:right="684" w:hanging="270"/>
              <w:contextualSpacing w:val="0"/>
              <w:rPr>
                <w:rFonts w:ascii="Arial" w:hAnsi="Arial" w:cs="Arial"/>
              </w:rPr>
            </w:pPr>
            <w:r w:rsidRPr="00576873">
              <w:rPr>
                <w:rFonts w:ascii="Arial" w:hAnsi="Arial" w:cs="Arial"/>
                <w:spacing w:val="-1"/>
              </w:rPr>
              <w:t>College</w:t>
            </w:r>
            <w:r w:rsidRPr="00576873">
              <w:rPr>
                <w:rFonts w:ascii="Arial" w:hAnsi="Arial" w:cs="Arial"/>
                <w:spacing w:val="-6"/>
              </w:rPr>
              <w:t xml:space="preserve"> </w:t>
            </w:r>
            <w:r w:rsidRPr="00576873">
              <w:rPr>
                <w:rFonts w:ascii="Arial" w:hAnsi="Arial" w:cs="Arial"/>
                <w:spacing w:val="-1"/>
              </w:rPr>
              <w:t>transcripts</w:t>
            </w:r>
            <w:r w:rsidRPr="00576873">
              <w:rPr>
                <w:rFonts w:ascii="Arial" w:hAnsi="Arial" w:cs="Arial"/>
                <w:spacing w:val="-6"/>
              </w:rPr>
              <w:t xml:space="preserve"> </w:t>
            </w:r>
            <w:r w:rsidRPr="00576873">
              <w:rPr>
                <w:rFonts w:ascii="Arial" w:hAnsi="Arial" w:cs="Arial"/>
                <w:spacing w:val="-1"/>
              </w:rPr>
              <w:t>verifying</w:t>
            </w:r>
            <w:r w:rsidRPr="00576873">
              <w:rPr>
                <w:rFonts w:ascii="Arial" w:hAnsi="Arial" w:cs="Arial"/>
                <w:spacing w:val="-5"/>
              </w:rPr>
              <w:t xml:space="preserve"> </w:t>
            </w:r>
            <w:r w:rsidRPr="00576873">
              <w:rPr>
                <w:rFonts w:ascii="Arial" w:hAnsi="Arial" w:cs="Arial"/>
                <w:spacing w:val="-1"/>
              </w:rPr>
              <w:t>you</w:t>
            </w:r>
            <w:r w:rsidRPr="00576873">
              <w:rPr>
                <w:rFonts w:ascii="Arial" w:hAnsi="Arial" w:cs="Arial"/>
                <w:spacing w:val="-5"/>
              </w:rPr>
              <w:t xml:space="preserve"> </w:t>
            </w:r>
            <w:r w:rsidRPr="00576873">
              <w:rPr>
                <w:rFonts w:ascii="Arial" w:hAnsi="Arial" w:cs="Arial"/>
                <w:spacing w:val="-1"/>
              </w:rPr>
              <w:t>have</w:t>
            </w:r>
            <w:r w:rsidRPr="00576873">
              <w:rPr>
                <w:rFonts w:ascii="Arial" w:hAnsi="Arial" w:cs="Arial"/>
                <w:spacing w:val="-6"/>
              </w:rPr>
              <w:t xml:space="preserve"> </w:t>
            </w:r>
            <w:r w:rsidRPr="00576873">
              <w:rPr>
                <w:rFonts w:ascii="Arial" w:hAnsi="Arial" w:cs="Arial"/>
                <w:spacing w:val="-1"/>
              </w:rPr>
              <w:t>not</w:t>
            </w:r>
            <w:r w:rsidRPr="00576873">
              <w:rPr>
                <w:rFonts w:ascii="Arial" w:hAnsi="Arial" w:cs="Arial"/>
                <w:spacing w:val="31"/>
                <w:w w:val="99"/>
              </w:rPr>
              <w:t xml:space="preserve"> </w:t>
            </w:r>
            <w:r w:rsidRPr="00576873">
              <w:rPr>
                <w:rFonts w:ascii="Arial" w:hAnsi="Arial" w:cs="Arial"/>
                <w:spacing w:val="-1"/>
              </w:rPr>
              <w:t>earned</w:t>
            </w:r>
            <w:r w:rsidRPr="00576873">
              <w:rPr>
                <w:rFonts w:ascii="Arial" w:hAnsi="Arial" w:cs="Arial"/>
                <w:spacing w:val="-6"/>
              </w:rPr>
              <w:t xml:space="preserve"> </w:t>
            </w:r>
            <w:r w:rsidRPr="00576873">
              <w:rPr>
                <w:rFonts w:ascii="Arial" w:hAnsi="Arial" w:cs="Arial"/>
              </w:rPr>
              <w:t>45</w:t>
            </w:r>
            <w:r w:rsidRPr="00576873">
              <w:rPr>
                <w:rFonts w:ascii="Arial" w:hAnsi="Arial" w:cs="Arial"/>
                <w:spacing w:val="-5"/>
              </w:rPr>
              <w:t xml:space="preserve"> </w:t>
            </w:r>
            <w:r w:rsidRPr="00576873">
              <w:rPr>
                <w:rFonts w:ascii="Arial" w:hAnsi="Arial" w:cs="Arial"/>
                <w:spacing w:val="-1"/>
              </w:rPr>
              <w:t>credits</w:t>
            </w:r>
            <w:r w:rsidRPr="00576873">
              <w:rPr>
                <w:rFonts w:ascii="Arial" w:hAnsi="Arial" w:cs="Arial"/>
                <w:spacing w:val="-5"/>
              </w:rPr>
              <w:t xml:space="preserve"> </w:t>
            </w:r>
            <w:r w:rsidRPr="00576873">
              <w:rPr>
                <w:rFonts w:ascii="Arial" w:hAnsi="Arial" w:cs="Arial"/>
                <w:spacing w:val="-1"/>
              </w:rPr>
              <w:t>and</w:t>
            </w:r>
            <w:r w:rsidRPr="00576873">
              <w:rPr>
                <w:rFonts w:ascii="Arial" w:hAnsi="Arial" w:cs="Arial"/>
                <w:spacing w:val="-5"/>
              </w:rPr>
              <w:t xml:space="preserve"> </w:t>
            </w:r>
            <w:r w:rsidRPr="00576873">
              <w:rPr>
                <w:rFonts w:ascii="Arial" w:hAnsi="Arial" w:cs="Arial"/>
              </w:rPr>
              <w:t>a</w:t>
            </w:r>
            <w:r w:rsidRPr="00576873">
              <w:rPr>
                <w:rFonts w:ascii="Arial" w:hAnsi="Arial" w:cs="Arial"/>
                <w:spacing w:val="-5"/>
              </w:rPr>
              <w:t xml:space="preserve"> </w:t>
            </w:r>
            <w:r w:rsidRPr="00576873">
              <w:rPr>
                <w:rFonts w:ascii="Arial" w:hAnsi="Arial" w:cs="Arial"/>
                <w:spacing w:val="-1"/>
              </w:rPr>
              <w:t>credential</w:t>
            </w:r>
          </w:p>
          <w:p w14:paraId="3CFD0F34" w14:textId="77777777" w:rsidR="006C3517" w:rsidRPr="00576873" w:rsidRDefault="006C3517" w:rsidP="00716836">
            <w:pPr>
              <w:pStyle w:val="ListParagraph"/>
              <w:widowControl w:val="0"/>
              <w:numPr>
                <w:ilvl w:val="0"/>
                <w:numId w:val="13"/>
              </w:numPr>
              <w:kinsoku w:val="0"/>
              <w:overflowPunct w:val="0"/>
              <w:autoSpaceDE w:val="0"/>
              <w:autoSpaceDN w:val="0"/>
              <w:adjustRightInd w:val="0"/>
              <w:spacing w:before="0" w:after="0" w:line="206" w:lineRule="exact"/>
              <w:ind w:left="742" w:hanging="270"/>
              <w:contextualSpacing w:val="0"/>
              <w:rPr>
                <w:rFonts w:ascii="Arial" w:hAnsi="Arial" w:cs="Arial"/>
              </w:rPr>
            </w:pPr>
            <w:r w:rsidRPr="00576873">
              <w:rPr>
                <w:rFonts w:ascii="Arial" w:hAnsi="Arial" w:cs="Arial"/>
              </w:rPr>
              <w:t>The</w:t>
            </w:r>
            <w:r w:rsidRPr="00576873">
              <w:rPr>
                <w:rFonts w:ascii="Arial" w:hAnsi="Arial" w:cs="Arial"/>
                <w:spacing w:val="-7"/>
              </w:rPr>
              <w:t xml:space="preserve"> </w:t>
            </w:r>
            <w:r w:rsidRPr="00576873">
              <w:rPr>
                <w:rFonts w:ascii="Arial" w:hAnsi="Arial" w:cs="Arial"/>
                <w:spacing w:val="-1"/>
              </w:rPr>
              <w:t>items</w:t>
            </w:r>
            <w:r w:rsidRPr="00576873">
              <w:rPr>
                <w:rFonts w:ascii="Arial" w:hAnsi="Arial" w:cs="Arial"/>
                <w:spacing w:val="-6"/>
              </w:rPr>
              <w:t xml:space="preserve"> </w:t>
            </w:r>
            <w:r w:rsidRPr="00576873">
              <w:rPr>
                <w:rFonts w:ascii="Arial" w:hAnsi="Arial" w:cs="Arial"/>
                <w:spacing w:val="-1"/>
              </w:rPr>
              <w:t>below:</w:t>
            </w:r>
          </w:p>
          <w:p w14:paraId="533D02C0" w14:textId="77777777" w:rsidR="006C3517" w:rsidRPr="00576873" w:rsidRDefault="006C3517" w:rsidP="00716836">
            <w:pPr>
              <w:pStyle w:val="ListParagraph"/>
              <w:widowControl w:val="0"/>
              <w:numPr>
                <w:ilvl w:val="1"/>
                <w:numId w:val="13"/>
              </w:numPr>
              <w:tabs>
                <w:tab w:val="left" w:pos="1372"/>
              </w:tabs>
              <w:kinsoku w:val="0"/>
              <w:overflowPunct w:val="0"/>
              <w:autoSpaceDE w:val="0"/>
              <w:autoSpaceDN w:val="0"/>
              <w:adjustRightInd w:val="0"/>
              <w:spacing w:before="0" w:after="0" w:line="240" w:lineRule="auto"/>
              <w:ind w:left="1192" w:right="324" w:hanging="270"/>
              <w:contextualSpacing w:val="0"/>
              <w:rPr>
                <w:rFonts w:ascii="Arial" w:hAnsi="Arial" w:cs="Arial"/>
              </w:rPr>
            </w:pPr>
            <w:r w:rsidRPr="00576873">
              <w:rPr>
                <w:rFonts w:ascii="Arial" w:hAnsi="Arial" w:cs="Arial"/>
                <w:spacing w:val="-1"/>
              </w:rPr>
              <w:t>Vulnerable</w:t>
            </w:r>
            <w:r w:rsidRPr="00576873">
              <w:rPr>
                <w:rFonts w:ascii="Arial" w:hAnsi="Arial" w:cs="Arial"/>
                <w:spacing w:val="-9"/>
              </w:rPr>
              <w:t xml:space="preserve"> </w:t>
            </w:r>
            <w:r w:rsidRPr="00576873">
              <w:rPr>
                <w:rFonts w:ascii="Arial" w:hAnsi="Arial" w:cs="Arial"/>
                <w:spacing w:val="-1"/>
              </w:rPr>
              <w:t>Worker</w:t>
            </w:r>
            <w:r w:rsidRPr="00576873">
              <w:rPr>
                <w:rFonts w:ascii="Arial" w:hAnsi="Arial" w:cs="Arial"/>
                <w:spacing w:val="-9"/>
              </w:rPr>
              <w:t xml:space="preserve"> </w:t>
            </w:r>
            <w:r w:rsidRPr="00576873">
              <w:rPr>
                <w:rFonts w:ascii="Arial" w:hAnsi="Arial" w:cs="Arial"/>
                <w:spacing w:val="-1"/>
              </w:rPr>
              <w:t>Statement verifying that retraining is required (</w:t>
            </w:r>
            <w:r w:rsidR="0086223B">
              <w:rPr>
                <w:rFonts w:ascii="Arial" w:hAnsi="Arial" w:cs="Arial"/>
                <w:spacing w:val="-1"/>
              </w:rPr>
              <w:t xml:space="preserve">with </w:t>
            </w:r>
            <w:r w:rsidRPr="00576873">
              <w:rPr>
                <w:rFonts w:ascii="Arial" w:hAnsi="Arial" w:cs="Arial"/>
                <w:spacing w:val="-1"/>
              </w:rPr>
              <w:t>employee and employer signatures)</w:t>
            </w:r>
          </w:p>
          <w:p w14:paraId="669F56D1" w14:textId="77777777" w:rsidR="006C3517" w:rsidRPr="006C3517" w:rsidRDefault="006C3517" w:rsidP="00716836">
            <w:pPr>
              <w:pStyle w:val="ListParagraph"/>
              <w:widowControl w:val="0"/>
              <w:numPr>
                <w:ilvl w:val="1"/>
                <w:numId w:val="13"/>
              </w:numPr>
              <w:tabs>
                <w:tab w:val="left" w:pos="1372"/>
              </w:tabs>
              <w:kinsoku w:val="0"/>
              <w:overflowPunct w:val="0"/>
              <w:autoSpaceDE w:val="0"/>
              <w:autoSpaceDN w:val="0"/>
              <w:adjustRightInd w:val="0"/>
              <w:spacing w:before="0" w:after="0" w:line="220" w:lineRule="exact"/>
              <w:ind w:left="1192" w:hanging="270"/>
              <w:contextualSpacing w:val="0"/>
              <w:rPr>
                <w:sz w:val="18"/>
              </w:rPr>
            </w:pPr>
            <w:r w:rsidRPr="00576873">
              <w:rPr>
                <w:rFonts w:ascii="Arial" w:hAnsi="Arial" w:cs="Arial"/>
              </w:rPr>
              <w:t>Recent</w:t>
            </w:r>
            <w:r w:rsidRPr="00576873">
              <w:rPr>
                <w:rFonts w:ascii="Arial" w:hAnsi="Arial" w:cs="Arial"/>
                <w:spacing w:val="-12"/>
              </w:rPr>
              <w:t xml:space="preserve"> </w:t>
            </w:r>
            <w:r w:rsidRPr="00576873">
              <w:rPr>
                <w:rFonts w:ascii="Arial" w:hAnsi="Arial" w:cs="Arial"/>
              </w:rPr>
              <w:t>paystub</w:t>
            </w:r>
          </w:p>
        </w:tc>
      </w:tr>
      <w:tr w:rsidR="006C3517" w:rsidRPr="006C3517" w14:paraId="29871E43" w14:textId="77777777" w:rsidTr="00716836">
        <w:trPr>
          <w:trHeight w:hRule="exact" w:val="975"/>
        </w:trPr>
        <w:tc>
          <w:tcPr>
            <w:tcW w:w="5199" w:type="dxa"/>
            <w:gridSpan w:val="3"/>
            <w:tcBorders>
              <w:top w:val="nil"/>
              <w:left w:val="single" w:sz="12" w:space="0" w:color="7F7F7F"/>
              <w:bottom w:val="single" w:sz="12" w:space="0" w:color="7F7F7F"/>
              <w:right w:val="single" w:sz="12" w:space="0" w:color="7F7F7F"/>
            </w:tcBorders>
          </w:tcPr>
          <w:p w14:paraId="6892117A" w14:textId="77777777" w:rsidR="006C3517" w:rsidRPr="00576873" w:rsidRDefault="006C3517" w:rsidP="006C3517">
            <w:pPr>
              <w:pStyle w:val="ListParagraph"/>
              <w:widowControl w:val="0"/>
              <w:numPr>
                <w:ilvl w:val="0"/>
                <w:numId w:val="5"/>
              </w:numPr>
              <w:tabs>
                <w:tab w:val="left" w:pos="691"/>
              </w:tabs>
              <w:kinsoku w:val="0"/>
              <w:overflowPunct w:val="0"/>
              <w:autoSpaceDE w:val="0"/>
              <w:autoSpaceDN w:val="0"/>
              <w:adjustRightInd w:val="0"/>
              <w:spacing w:before="0" w:after="0" w:line="240" w:lineRule="auto"/>
              <w:ind w:left="691" w:right="666" w:hanging="239"/>
              <w:contextualSpacing w:val="0"/>
              <w:rPr>
                <w:rFonts w:ascii="Arial" w:hAnsi="Arial" w:cs="Arial"/>
              </w:rPr>
            </w:pPr>
            <w:r w:rsidRPr="00576873">
              <w:rPr>
                <w:rFonts w:ascii="Arial" w:hAnsi="Arial" w:cs="Arial"/>
                <w:spacing w:val="-1"/>
              </w:rPr>
              <w:t>Three</w:t>
            </w:r>
            <w:r w:rsidRPr="00576873">
              <w:rPr>
                <w:rFonts w:ascii="Arial" w:hAnsi="Arial" w:cs="Arial"/>
                <w:spacing w:val="-7"/>
              </w:rPr>
              <w:t xml:space="preserve"> </w:t>
            </w:r>
            <w:r w:rsidRPr="00576873">
              <w:rPr>
                <w:rFonts w:ascii="Arial" w:hAnsi="Arial" w:cs="Arial"/>
                <w:spacing w:val="-2"/>
              </w:rPr>
              <w:t>years</w:t>
            </w:r>
            <w:r w:rsidRPr="00576873">
              <w:rPr>
                <w:rFonts w:ascii="Arial" w:hAnsi="Arial" w:cs="Arial"/>
                <w:spacing w:val="-6"/>
              </w:rPr>
              <w:t xml:space="preserve"> </w:t>
            </w:r>
            <w:r w:rsidRPr="00576873">
              <w:rPr>
                <w:rFonts w:ascii="Arial" w:hAnsi="Arial" w:cs="Arial"/>
                <w:spacing w:val="-1"/>
              </w:rPr>
              <w:t>taxes,</w:t>
            </w:r>
            <w:r w:rsidRPr="00576873">
              <w:rPr>
                <w:rFonts w:ascii="Arial" w:hAnsi="Arial" w:cs="Arial"/>
                <w:spacing w:val="-7"/>
              </w:rPr>
              <w:t xml:space="preserve"> </w:t>
            </w:r>
            <w:r w:rsidRPr="00576873">
              <w:rPr>
                <w:rFonts w:ascii="Arial" w:hAnsi="Arial" w:cs="Arial"/>
                <w:spacing w:val="-1"/>
              </w:rPr>
              <w:t>showing</w:t>
            </w:r>
            <w:r w:rsidRPr="00576873">
              <w:rPr>
                <w:rFonts w:ascii="Arial" w:hAnsi="Arial" w:cs="Arial"/>
                <w:spacing w:val="-7"/>
              </w:rPr>
              <w:t xml:space="preserve"> </w:t>
            </w:r>
            <w:r w:rsidRPr="00576873">
              <w:rPr>
                <w:rFonts w:ascii="Arial" w:hAnsi="Arial" w:cs="Arial"/>
                <w:spacing w:val="-1"/>
              </w:rPr>
              <w:t>declining</w:t>
            </w:r>
            <w:r w:rsidRPr="00576873">
              <w:rPr>
                <w:rFonts w:ascii="Arial" w:hAnsi="Arial" w:cs="Arial"/>
                <w:spacing w:val="-7"/>
              </w:rPr>
              <w:t xml:space="preserve"> </w:t>
            </w:r>
            <w:r w:rsidRPr="00576873">
              <w:rPr>
                <w:rFonts w:ascii="Arial" w:hAnsi="Arial" w:cs="Arial"/>
                <w:spacing w:val="-1"/>
              </w:rPr>
              <w:t>business</w:t>
            </w:r>
            <w:r w:rsidRPr="00576873">
              <w:rPr>
                <w:rFonts w:ascii="Arial" w:hAnsi="Arial" w:cs="Arial"/>
                <w:spacing w:val="43"/>
                <w:w w:val="99"/>
              </w:rPr>
              <w:t xml:space="preserve"> </w:t>
            </w:r>
            <w:r w:rsidRPr="00576873">
              <w:rPr>
                <w:rFonts w:ascii="Arial" w:hAnsi="Arial" w:cs="Arial"/>
                <w:spacing w:val="-1"/>
              </w:rPr>
              <w:t>income</w:t>
            </w:r>
          </w:p>
          <w:p w14:paraId="46B55C0C" w14:textId="77777777" w:rsidR="006C3517" w:rsidRPr="006C3517" w:rsidRDefault="006C3517" w:rsidP="006C3517">
            <w:pPr>
              <w:pStyle w:val="ListParagraph"/>
              <w:widowControl w:val="0"/>
              <w:numPr>
                <w:ilvl w:val="0"/>
                <w:numId w:val="4"/>
              </w:numPr>
              <w:tabs>
                <w:tab w:val="left" w:pos="691"/>
              </w:tabs>
              <w:kinsoku w:val="0"/>
              <w:overflowPunct w:val="0"/>
              <w:autoSpaceDE w:val="0"/>
              <w:autoSpaceDN w:val="0"/>
              <w:adjustRightInd w:val="0"/>
              <w:spacing w:before="0" w:after="0" w:line="209" w:lineRule="exact"/>
              <w:ind w:left="691" w:hanging="239"/>
              <w:contextualSpacing w:val="0"/>
              <w:rPr>
                <w:sz w:val="18"/>
              </w:rPr>
            </w:pPr>
            <w:r w:rsidRPr="00576873">
              <w:rPr>
                <w:rFonts w:ascii="Arial" w:hAnsi="Arial" w:cs="Arial"/>
              </w:rPr>
              <w:t>A</w:t>
            </w:r>
            <w:r w:rsidRPr="00576873">
              <w:rPr>
                <w:rFonts w:ascii="Arial" w:hAnsi="Arial" w:cs="Arial"/>
                <w:spacing w:val="-5"/>
              </w:rPr>
              <w:t xml:space="preserve"> </w:t>
            </w:r>
            <w:r w:rsidRPr="00576873">
              <w:rPr>
                <w:rFonts w:ascii="Arial" w:hAnsi="Arial" w:cs="Arial"/>
                <w:spacing w:val="-1"/>
              </w:rPr>
              <w:t>copy</w:t>
            </w:r>
            <w:r w:rsidRPr="00576873">
              <w:rPr>
                <w:rFonts w:ascii="Arial" w:hAnsi="Arial" w:cs="Arial"/>
                <w:spacing w:val="-6"/>
              </w:rPr>
              <w:t xml:space="preserve"> </w:t>
            </w:r>
            <w:r w:rsidRPr="00576873">
              <w:rPr>
                <w:rFonts w:ascii="Arial" w:hAnsi="Arial" w:cs="Arial"/>
                <w:spacing w:val="-1"/>
              </w:rPr>
              <w:t>of</w:t>
            </w:r>
            <w:r w:rsidRPr="00576873">
              <w:rPr>
                <w:rFonts w:ascii="Arial" w:hAnsi="Arial" w:cs="Arial"/>
                <w:spacing w:val="-4"/>
              </w:rPr>
              <w:t xml:space="preserve"> </w:t>
            </w:r>
            <w:r w:rsidRPr="00576873">
              <w:rPr>
                <w:rFonts w:ascii="Arial" w:hAnsi="Arial" w:cs="Arial"/>
                <w:spacing w:val="-1"/>
              </w:rPr>
              <w:t>your</w:t>
            </w:r>
            <w:r w:rsidRPr="00576873">
              <w:rPr>
                <w:rFonts w:ascii="Arial" w:hAnsi="Arial" w:cs="Arial"/>
                <w:spacing w:val="-5"/>
              </w:rPr>
              <w:t xml:space="preserve"> </w:t>
            </w:r>
            <w:r w:rsidRPr="00576873">
              <w:rPr>
                <w:rFonts w:ascii="Arial" w:hAnsi="Arial" w:cs="Arial"/>
                <w:spacing w:val="-1"/>
              </w:rPr>
              <w:t>business</w:t>
            </w:r>
            <w:r w:rsidRPr="00576873">
              <w:rPr>
                <w:rFonts w:ascii="Arial" w:hAnsi="Arial" w:cs="Arial"/>
                <w:spacing w:val="-4"/>
              </w:rPr>
              <w:t xml:space="preserve"> </w:t>
            </w:r>
            <w:r w:rsidRPr="00576873">
              <w:rPr>
                <w:rFonts w:ascii="Arial" w:hAnsi="Arial" w:cs="Arial"/>
                <w:spacing w:val="-1"/>
              </w:rPr>
              <w:t>license</w:t>
            </w:r>
            <w:r w:rsidRPr="00576873">
              <w:rPr>
                <w:rFonts w:ascii="Arial" w:hAnsi="Arial" w:cs="Arial"/>
                <w:spacing w:val="-5"/>
              </w:rPr>
              <w:t xml:space="preserve"> </w:t>
            </w:r>
            <w:r w:rsidRPr="00576873">
              <w:rPr>
                <w:rFonts w:ascii="Arial" w:hAnsi="Arial" w:cs="Arial"/>
                <w:spacing w:val="-1"/>
              </w:rPr>
              <w:t>(expired</w:t>
            </w:r>
            <w:r w:rsidRPr="00576873">
              <w:rPr>
                <w:rFonts w:ascii="Arial" w:hAnsi="Arial" w:cs="Arial"/>
                <w:spacing w:val="-5"/>
              </w:rPr>
              <w:t xml:space="preserve"> </w:t>
            </w:r>
            <w:r w:rsidRPr="00576873">
              <w:rPr>
                <w:rFonts w:ascii="Arial" w:hAnsi="Arial" w:cs="Arial"/>
                <w:spacing w:val="-1"/>
              </w:rPr>
              <w:t>okay)</w:t>
            </w:r>
          </w:p>
        </w:tc>
        <w:tc>
          <w:tcPr>
            <w:tcW w:w="4971" w:type="dxa"/>
            <w:gridSpan w:val="3"/>
            <w:vMerge/>
            <w:tcBorders>
              <w:top w:val="nil"/>
              <w:left w:val="single" w:sz="12" w:space="0" w:color="7F7F7F"/>
              <w:bottom w:val="single" w:sz="12" w:space="0" w:color="7F7F7F"/>
              <w:right w:val="single" w:sz="12" w:space="0" w:color="808080"/>
            </w:tcBorders>
          </w:tcPr>
          <w:p w14:paraId="36991353" w14:textId="77777777" w:rsidR="006C3517" w:rsidRPr="006C3517" w:rsidRDefault="006C3517" w:rsidP="006C3517">
            <w:pPr>
              <w:pStyle w:val="ListParagraph"/>
              <w:widowControl w:val="0"/>
              <w:numPr>
                <w:ilvl w:val="0"/>
                <w:numId w:val="4"/>
              </w:numPr>
              <w:tabs>
                <w:tab w:val="left" w:pos="813"/>
              </w:tabs>
              <w:kinsoku w:val="0"/>
              <w:overflowPunct w:val="0"/>
              <w:autoSpaceDE w:val="0"/>
              <w:autoSpaceDN w:val="0"/>
              <w:adjustRightInd w:val="0"/>
              <w:spacing w:before="0" w:after="0" w:line="209" w:lineRule="exact"/>
              <w:contextualSpacing w:val="0"/>
              <w:rPr>
                <w:sz w:val="18"/>
              </w:rPr>
            </w:pPr>
          </w:p>
        </w:tc>
      </w:tr>
      <w:tr w:rsidR="006C3517" w:rsidRPr="006C3517" w14:paraId="2E45818B" w14:textId="77777777" w:rsidTr="00716836">
        <w:trPr>
          <w:trHeight w:hRule="exact" w:val="731"/>
        </w:trPr>
        <w:tc>
          <w:tcPr>
            <w:tcW w:w="76" w:type="dxa"/>
            <w:tcBorders>
              <w:top w:val="single" w:sz="12" w:space="0" w:color="7F7F7F"/>
              <w:left w:val="single" w:sz="12" w:space="0" w:color="7F7F7F"/>
              <w:bottom w:val="nil"/>
              <w:right w:val="nil"/>
            </w:tcBorders>
          </w:tcPr>
          <w:p w14:paraId="3FA0B247" w14:textId="77777777" w:rsidR="006C3517" w:rsidRPr="006C3517" w:rsidRDefault="006C3517" w:rsidP="006C3517">
            <w:pPr>
              <w:rPr>
                <w:sz w:val="18"/>
              </w:rPr>
            </w:pPr>
          </w:p>
        </w:tc>
        <w:tc>
          <w:tcPr>
            <w:tcW w:w="5054" w:type="dxa"/>
            <w:tcBorders>
              <w:top w:val="single" w:sz="12" w:space="0" w:color="7F7F7F"/>
              <w:left w:val="nil"/>
              <w:bottom w:val="nil"/>
              <w:right w:val="nil"/>
            </w:tcBorders>
            <w:shd w:val="clear" w:color="auto" w:fill="AEAAAA"/>
            <w:vAlign w:val="center"/>
          </w:tcPr>
          <w:p w14:paraId="12E421A4" w14:textId="77777777" w:rsidR="006C3517" w:rsidRPr="006C3517" w:rsidRDefault="006C3517" w:rsidP="006C3517">
            <w:pPr>
              <w:pStyle w:val="Subtitle"/>
            </w:pPr>
            <w:r w:rsidRPr="006C3517">
              <w:t>Eligible</w:t>
            </w:r>
            <w:r w:rsidRPr="006C3517">
              <w:rPr>
                <w:spacing w:val="-7"/>
              </w:rPr>
              <w:t xml:space="preserve"> </w:t>
            </w:r>
            <w:r w:rsidRPr="006C3517">
              <w:t>veterans</w:t>
            </w:r>
            <w:r w:rsidRPr="006C3517">
              <w:rPr>
                <w:spacing w:val="-6"/>
              </w:rPr>
              <w:t xml:space="preserve"> </w:t>
            </w:r>
            <w:r w:rsidRPr="006C3517">
              <w:t>discharged</w:t>
            </w:r>
            <w:r w:rsidRPr="006C3517">
              <w:rPr>
                <w:spacing w:val="-7"/>
              </w:rPr>
              <w:t xml:space="preserve"> </w:t>
            </w:r>
            <w:r w:rsidRPr="006C3517">
              <w:t>within</w:t>
            </w:r>
            <w:r w:rsidRPr="006C3517">
              <w:rPr>
                <w:spacing w:val="-6"/>
              </w:rPr>
              <w:t xml:space="preserve"> </w:t>
            </w:r>
            <w:r w:rsidRPr="006C3517">
              <w:t>the</w:t>
            </w:r>
            <w:r w:rsidRPr="006C3517">
              <w:rPr>
                <w:spacing w:val="49"/>
              </w:rPr>
              <w:t xml:space="preserve"> </w:t>
            </w:r>
            <w:r w:rsidRPr="006C3517">
              <w:t>last</w:t>
            </w:r>
            <w:r w:rsidRPr="006C3517">
              <w:rPr>
                <w:spacing w:val="-7"/>
              </w:rPr>
              <w:t xml:space="preserve"> </w:t>
            </w:r>
            <w:r w:rsidRPr="006C3517">
              <w:t>48</w:t>
            </w:r>
            <w:r w:rsidRPr="006C3517">
              <w:rPr>
                <w:spacing w:val="21"/>
                <w:w w:val="99"/>
              </w:rPr>
              <w:t xml:space="preserve"> </w:t>
            </w:r>
            <w:r w:rsidRPr="006C3517">
              <w:t>months:</w:t>
            </w:r>
            <w:r w:rsidR="00716836">
              <w:t xml:space="preserve">  </w:t>
            </w:r>
            <w:r w:rsidR="00716836" w:rsidRPr="00716836">
              <w:rPr>
                <w:u w:val="single"/>
              </w:rPr>
              <w:t>one</w:t>
            </w:r>
            <w:r w:rsidR="00716836">
              <w:t xml:space="preserve"> of the following</w:t>
            </w:r>
          </w:p>
        </w:tc>
        <w:tc>
          <w:tcPr>
            <w:tcW w:w="69" w:type="dxa"/>
            <w:tcBorders>
              <w:top w:val="single" w:sz="12" w:space="0" w:color="7F7F7F"/>
              <w:left w:val="nil"/>
              <w:bottom w:val="nil"/>
              <w:right w:val="single" w:sz="12" w:space="0" w:color="7F7F7F"/>
            </w:tcBorders>
          </w:tcPr>
          <w:p w14:paraId="54EB4DDE" w14:textId="77777777" w:rsidR="006C3517" w:rsidRPr="006C3517" w:rsidRDefault="006C3517" w:rsidP="006C3517">
            <w:pPr>
              <w:rPr>
                <w:sz w:val="18"/>
              </w:rPr>
            </w:pPr>
          </w:p>
        </w:tc>
        <w:tc>
          <w:tcPr>
            <w:tcW w:w="4971" w:type="dxa"/>
            <w:gridSpan w:val="3"/>
            <w:vMerge/>
            <w:tcBorders>
              <w:top w:val="nil"/>
              <w:left w:val="single" w:sz="12" w:space="0" w:color="7F7F7F"/>
              <w:bottom w:val="single" w:sz="12" w:space="0" w:color="7F7F7F"/>
              <w:right w:val="single" w:sz="12" w:space="0" w:color="808080"/>
            </w:tcBorders>
          </w:tcPr>
          <w:p w14:paraId="62172DD0" w14:textId="77777777" w:rsidR="006C3517" w:rsidRPr="006C3517" w:rsidRDefault="006C3517" w:rsidP="006C3517">
            <w:pPr>
              <w:rPr>
                <w:sz w:val="18"/>
              </w:rPr>
            </w:pPr>
          </w:p>
        </w:tc>
      </w:tr>
      <w:tr w:rsidR="006C3517" w:rsidRPr="006C3517" w14:paraId="1CFC61D9" w14:textId="77777777" w:rsidTr="00716836">
        <w:trPr>
          <w:trHeight w:hRule="exact" w:val="705"/>
        </w:trPr>
        <w:tc>
          <w:tcPr>
            <w:tcW w:w="5199" w:type="dxa"/>
            <w:gridSpan w:val="3"/>
            <w:tcBorders>
              <w:top w:val="nil"/>
              <w:left w:val="single" w:sz="12" w:space="0" w:color="7F7F7F"/>
              <w:bottom w:val="single" w:sz="12" w:space="0" w:color="7F7F7F"/>
              <w:right w:val="single" w:sz="12" w:space="0" w:color="7F7F7F"/>
            </w:tcBorders>
          </w:tcPr>
          <w:p w14:paraId="3B878A70" w14:textId="77777777" w:rsidR="006C3517" w:rsidRPr="00716836" w:rsidRDefault="006C3517" w:rsidP="006C3517">
            <w:pPr>
              <w:pStyle w:val="ListParagraph"/>
              <w:widowControl w:val="0"/>
              <w:numPr>
                <w:ilvl w:val="0"/>
                <w:numId w:val="3"/>
              </w:numPr>
              <w:tabs>
                <w:tab w:val="left" w:pos="691"/>
              </w:tabs>
              <w:kinsoku w:val="0"/>
              <w:overflowPunct w:val="0"/>
              <w:autoSpaceDE w:val="0"/>
              <w:autoSpaceDN w:val="0"/>
              <w:adjustRightInd w:val="0"/>
              <w:spacing w:before="0" w:after="0" w:line="220" w:lineRule="exact"/>
              <w:ind w:left="691" w:hanging="239"/>
              <w:contextualSpacing w:val="0"/>
              <w:rPr>
                <w:sz w:val="18"/>
              </w:rPr>
            </w:pPr>
            <w:r w:rsidRPr="00576873">
              <w:rPr>
                <w:rFonts w:ascii="Arial" w:hAnsi="Arial" w:cs="Arial"/>
              </w:rPr>
              <w:t>Copy</w:t>
            </w:r>
            <w:r w:rsidRPr="00576873">
              <w:rPr>
                <w:rFonts w:ascii="Arial" w:hAnsi="Arial" w:cs="Arial"/>
                <w:spacing w:val="-5"/>
              </w:rPr>
              <w:t xml:space="preserve"> </w:t>
            </w:r>
            <w:r w:rsidRPr="00576873">
              <w:rPr>
                <w:rFonts w:ascii="Arial" w:hAnsi="Arial" w:cs="Arial"/>
              </w:rPr>
              <w:t>of</w:t>
            </w:r>
            <w:r w:rsidRPr="00576873">
              <w:rPr>
                <w:rFonts w:ascii="Arial" w:hAnsi="Arial" w:cs="Arial"/>
                <w:spacing w:val="-4"/>
              </w:rPr>
              <w:t xml:space="preserve"> </w:t>
            </w:r>
            <w:r w:rsidRPr="00576873">
              <w:rPr>
                <w:rFonts w:ascii="Arial" w:hAnsi="Arial" w:cs="Arial"/>
              </w:rPr>
              <w:t>DD</w:t>
            </w:r>
            <w:r w:rsidRPr="00576873">
              <w:rPr>
                <w:rFonts w:ascii="Arial" w:hAnsi="Arial" w:cs="Arial"/>
                <w:spacing w:val="-4"/>
              </w:rPr>
              <w:t xml:space="preserve"> </w:t>
            </w:r>
            <w:r w:rsidRPr="00576873">
              <w:rPr>
                <w:rFonts w:ascii="Arial" w:hAnsi="Arial" w:cs="Arial"/>
              </w:rPr>
              <w:t>214</w:t>
            </w:r>
          </w:p>
          <w:p w14:paraId="59D6B577" w14:textId="77777777" w:rsidR="00716836" w:rsidRPr="00716836" w:rsidRDefault="00716836" w:rsidP="006C3517">
            <w:pPr>
              <w:pStyle w:val="ListParagraph"/>
              <w:widowControl w:val="0"/>
              <w:numPr>
                <w:ilvl w:val="0"/>
                <w:numId w:val="3"/>
              </w:numPr>
              <w:tabs>
                <w:tab w:val="left" w:pos="691"/>
              </w:tabs>
              <w:kinsoku w:val="0"/>
              <w:overflowPunct w:val="0"/>
              <w:autoSpaceDE w:val="0"/>
              <w:autoSpaceDN w:val="0"/>
              <w:adjustRightInd w:val="0"/>
              <w:spacing w:before="0" w:after="0" w:line="220" w:lineRule="exact"/>
              <w:ind w:left="691" w:hanging="239"/>
              <w:contextualSpacing w:val="0"/>
              <w:rPr>
                <w:rFonts w:ascii="Arial" w:hAnsi="Arial" w:cs="Arial"/>
                <w:sz w:val="18"/>
              </w:rPr>
            </w:pPr>
            <w:r w:rsidRPr="00716836">
              <w:rPr>
                <w:rFonts w:ascii="Arial" w:hAnsi="Arial" w:cs="Arial"/>
              </w:rPr>
              <w:t>Official notice of separation</w:t>
            </w:r>
          </w:p>
        </w:tc>
        <w:tc>
          <w:tcPr>
            <w:tcW w:w="4971" w:type="dxa"/>
            <w:gridSpan w:val="3"/>
            <w:vMerge/>
            <w:tcBorders>
              <w:top w:val="nil"/>
              <w:left w:val="single" w:sz="12" w:space="0" w:color="7F7F7F"/>
              <w:bottom w:val="single" w:sz="12" w:space="0" w:color="7F7F7F"/>
              <w:right w:val="single" w:sz="12" w:space="0" w:color="808080"/>
            </w:tcBorders>
          </w:tcPr>
          <w:p w14:paraId="1CFC7AB6" w14:textId="77777777" w:rsidR="006C3517" w:rsidRPr="006C3517" w:rsidRDefault="006C3517" w:rsidP="006C3517">
            <w:pPr>
              <w:pStyle w:val="ListParagraph"/>
              <w:widowControl w:val="0"/>
              <w:numPr>
                <w:ilvl w:val="0"/>
                <w:numId w:val="3"/>
              </w:numPr>
              <w:tabs>
                <w:tab w:val="left" w:pos="813"/>
              </w:tabs>
              <w:kinsoku w:val="0"/>
              <w:overflowPunct w:val="0"/>
              <w:autoSpaceDE w:val="0"/>
              <w:autoSpaceDN w:val="0"/>
              <w:adjustRightInd w:val="0"/>
              <w:spacing w:before="0" w:after="0" w:line="220" w:lineRule="exact"/>
              <w:ind w:hanging="360"/>
              <w:contextualSpacing w:val="0"/>
              <w:rPr>
                <w:sz w:val="18"/>
              </w:rPr>
            </w:pPr>
          </w:p>
        </w:tc>
      </w:tr>
    </w:tbl>
    <w:p w14:paraId="1942917C" w14:textId="77777777" w:rsidR="006C3517" w:rsidRDefault="006C3517"/>
    <w:sectPr w:rsidR="006C3517" w:rsidSect="006C3517">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490F" w14:textId="77777777" w:rsidR="00232832" w:rsidRDefault="00232832" w:rsidP="007D4538">
      <w:pPr>
        <w:spacing w:after="0" w:line="240" w:lineRule="auto"/>
      </w:pPr>
      <w:r>
        <w:separator/>
      </w:r>
    </w:p>
  </w:endnote>
  <w:endnote w:type="continuationSeparator" w:id="0">
    <w:p w14:paraId="49CF78F9" w14:textId="77777777" w:rsidR="00232832" w:rsidRDefault="00232832" w:rsidP="007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0CF8" w14:textId="77777777" w:rsidR="00232832" w:rsidRDefault="00232832" w:rsidP="007D4538">
      <w:pPr>
        <w:spacing w:after="0" w:line="240" w:lineRule="auto"/>
      </w:pPr>
      <w:r>
        <w:separator/>
      </w:r>
    </w:p>
  </w:footnote>
  <w:footnote w:type="continuationSeparator" w:id="0">
    <w:p w14:paraId="67DCAD4F" w14:textId="77777777" w:rsidR="00232832" w:rsidRDefault="00232832" w:rsidP="007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DE16" w14:textId="77777777" w:rsidR="00557D53" w:rsidRPr="00B5045F" w:rsidRDefault="00557D53" w:rsidP="00B5045F">
    <w:pPr>
      <w:pStyle w:val="Header"/>
      <w:tabs>
        <w:tab w:val="clear" w:pos="4680"/>
        <w:tab w:val="center" w:pos="5310"/>
      </w:tabs>
      <w:jc w:val="right"/>
    </w:pPr>
    <w:r>
      <w:rPr>
        <w:b/>
        <w:bCs/>
        <w:noProof/>
        <w:sz w:val="28"/>
        <w:szCs w:val="24"/>
      </w:rPr>
      <w:drawing>
        <wp:anchor distT="0" distB="0" distL="114300" distR="114300" simplePos="0" relativeHeight="251658240" behindDoc="0" locked="0" layoutInCell="1" allowOverlap="1" wp14:anchorId="159DA296" wp14:editId="5B730199">
          <wp:simplePos x="0" y="0"/>
          <wp:positionH relativeFrom="column">
            <wp:posOffset>-590550</wp:posOffset>
          </wp:positionH>
          <wp:positionV relativeFrom="paragraph">
            <wp:posOffset>-171450</wp:posOffset>
          </wp:positionV>
          <wp:extent cx="1730466" cy="482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30466"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4"/>
      </w:rPr>
      <w:tab/>
    </w:r>
    <w:r w:rsidRPr="00557D53">
      <w:rPr>
        <w:rStyle w:val="TitleChar"/>
        <w:b/>
        <w:color w:val="1C6194" w:themeColor="accent6" w:themeShade="BF"/>
        <w:sz w:val="36"/>
      </w:rPr>
      <w:t>Workforce Education Grants Application</w:t>
    </w:r>
    <w:r w:rsidRPr="00557D53">
      <w:rPr>
        <w:color w:val="1C6194" w:themeColor="accent6" w:themeShade="BF"/>
        <w:sz w:val="12"/>
      </w:rPr>
      <w:t xml:space="preserve"> </w:t>
    </w:r>
    <w:r>
      <w:tab/>
    </w:r>
    <w:sdt>
      <w:sdtPr>
        <w:id w:val="-1318336367"/>
        <w:docPartObj>
          <w:docPartGallery w:val="Page Numbers (Top of Page)"/>
          <w:docPartUnique/>
        </w:docPartObj>
      </w:sdtPr>
      <w:sdtEndPr/>
      <w:sdtContent>
        <w:r w:rsidRPr="00716836">
          <w:rPr>
            <w:rStyle w:val="BodyTextChar"/>
            <w:sz w:val="16"/>
          </w:rPr>
          <w:t xml:space="preserve">Page </w:t>
        </w:r>
        <w:r w:rsidRPr="00716836">
          <w:rPr>
            <w:rStyle w:val="BodyTextChar"/>
            <w:sz w:val="16"/>
          </w:rPr>
          <w:fldChar w:fldCharType="begin"/>
        </w:r>
        <w:r w:rsidRPr="00716836">
          <w:rPr>
            <w:rStyle w:val="BodyTextChar"/>
            <w:sz w:val="16"/>
          </w:rPr>
          <w:instrText xml:space="preserve"> PAGE </w:instrText>
        </w:r>
        <w:r w:rsidRPr="00716836">
          <w:rPr>
            <w:rStyle w:val="BodyTextChar"/>
            <w:sz w:val="16"/>
          </w:rPr>
          <w:fldChar w:fldCharType="separate"/>
        </w:r>
        <w:r w:rsidRPr="00716836">
          <w:rPr>
            <w:rStyle w:val="BodyTextChar"/>
            <w:sz w:val="16"/>
          </w:rPr>
          <w:t>2</w:t>
        </w:r>
        <w:r w:rsidRPr="00716836">
          <w:rPr>
            <w:rStyle w:val="BodyTextChar"/>
            <w:sz w:val="16"/>
          </w:rPr>
          <w:fldChar w:fldCharType="end"/>
        </w:r>
        <w:r w:rsidRPr="00716836">
          <w:rPr>
            <w:rStyle w:val="BodyTextChar"/>
            <w:sz w:val="16"/>
          </w:rPr>
          <w:t xml:space="preserve"> of </w:t>
        </w:r>
        <w:r w:rsidRPr="00716836">
          <w:rPr>
            <w:rStyle w:val="BodyTextChar"/>
            <w:sz w:val="16"/>
          </w:rPr>
          <w:fldChar w:fldCharType="begin"/>
        </w:r>
        <w:r w:rsidRPr="00716836">
          <w:rPr>
            <w:rStyle w:val="BodyTextChar"/>
            <w:sz w:val="16"/>
          </w:rPr>
          <w:instrText xml:space="preserve"> NUMPAGES  </w:instrText>
        </w:r>
        <w:r w:rsidRPr="00716836">
          <w:rPr>
            <w:rStyle w:val="BodyTextChar"/>
            <w:sz w:val="16"/>
          </w:rPr>
          <w:fldChar w:fldCharType="separate"/>
        </w:r>
        <w:r w:rsidRPr="00716836">
          <w:rPr>
            <w:rStyle w:val="BodyTextChar"/>
            <w:sz w:val="16"/>
          </w:rPr>
          <w:t>2</w:t>
        </w:r>
        <w:r w:rsidRPr="00716836">
          <w:rPr>
            <w:rStyle w:val="BodyTextChar"/>
            <w:sz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2" w:hanging="361"/>
      </w:pPr>
      <w:rPr>
        <w:rFonts w:ascii="Symbol" w:hAnsi="Symbol"/>
        <w:b w:val="0"/>
        <w:sz w:val="20"/>
      </w:rPr>
    </w:lvl>
    <w:lvl w:ilvl="1">
      <w:numFmt w:val="bullet"/>
      <w:lvlText w:val="•"/>
      <w:lvlJc w:val="left"/>
      <w:pPr>
        <w:ind w:left="1768" w:hanging="361"/>
      </w:pPr>
    </w:lvl>
    <w:lvl w:ilvl="2">
      <w:numFmt w:val="bullet"/>
      <w:lvlText w:val="•"/>
      <w:lvlJc w:val="left"/>
      <w:pPr>
        <w:ind w:left="2724" w:hanging="361"/>
      </w:pPr>
    </w:lvl>
    <w:lvl w:ilvl="3">
      <w:numFmt w:val="bullet"/>
      <w:lvlText w:val="•"/>
      <w:lvlJc w:val="left"/>
      <w:pPr>
        <w:ind w:left="3680" w:hanging="361"/>
      </w:pPr>
    </w:lvl>
    <w:lvl w:ilvl="4">
      <w:numFmt w:val="bullet"/>
      <w:lvlText w:val="•"/>
      <w:lvlJc w:val="left"/>
      <w:pPr>
        <w:ind w:left="4636" w:hanging="361"/>
      </w:pPr>
    </w:lvl>
    <w:lvl w:ilvl="5">
      <w:numFmt w:val="bullet"/>
      <w:lvlText w:val="•"/>
      <w:lvlJc w:val="left"/>
      <w:pPr>
        <w:ind w:left="5592" w:hanging="361"/>
      </w:pPr>
    </w:lvl>
    <w:lvl w:ilvl="6">
      <w:numFmt w:val="bullet"/>
      <w:lvlText w:val="•"/>
      <w:lvlJc w:val="left"/>
      <w:pPr>
        <w:ind w:left="6548" w:hanging="361"/>
      </w:pPr>
    </w:lvl>
    <w:lvl w:ilvl="7">
      <w:numFmt w:val="bullet"/>
      <w:lvlText w:val="•"/>
      <w:lvlJc w:val="left"/>
      <w:pPr>
        <w:ind w:left="7505" w:hanging="361"/>
      </w:pPr>
    </w:lvl>
    <w:lvl w:ilvl="8">
      <w:numFmt w:val="bullet"/>
      <w:lvlText w:val="•"/>
      <w:lvlJc w:val="left"/>
      <w:pPr>
        <w:ind w:left="8461" w:hanging="361"/>
      </w:pPr>
    </w:lvl>
  </w:abstractNum>
  <w:abstractNum w:abstractNumId="1" w15:restartNumberingAfterBreak="0">
    <w:nsid w:val="00000403"/>
    <w:multiLevelType w:val="multilevel"/>
    <w:tmpl w:val="00000886"/>
    <w:lvl w:ilvl="0">
      <w:numFmt w:val="bullet"/>
      <w:lvlText w:val=""/>
      <w:lvlJc w:val="left"/>
      <w:pPr>
        <w:ind w:left="812" w:hanging="361"/>
      </w:pPr>
      <w:rPr>
        <w:rFonts w:ascii="Symbol" w:hAnsi="Symbol"/>
        <w:b w:val="0"/>
        <w:sz w:val="20"/>
      </w:rPr>
    </w:lvl>
    <w:lvl w:ilvl="1">
      <w:start w:val="1"/>
      <w:numFmt w:val="decimal"/>
      <w:lvlText w:val="%2."/>
      <w:lvlJc w:val="left"/>
      <w:pPr>
        <w:ind w:left="1172" w:hanging="361"/>
      </w:pPr>
      <w:rPr>
        <w:rFonts w:ascii="Arial" w:hAnsi="Arial" w:cs="Arial"/>
        <w:b w:val="0"/>
        <w:bCs w:val="0"/>
        <w:sz w:val="20"/>
        <w:szCs w:val="20"/>
      </w:rPr>
    </w:lvl>
    <w:lvl w:ilvl="2">
      <w:numFmt w:val="bullet"/>
      <w:lvlText w:val="•"/>
      <w:lvlJc w:val="left"/>
      <w:pPr>
        <w:ind w:left="1532" w:hanging="361"/>
      </w:pPr>
    </w:lvl>
    <w:lvl w:ilvl="3">
      <w:numFmt w:val="bullet"/>
      <w:lvlText w:val="•"/>
      <w:lvlJc w:val="left"/>
      <w:pPr>
        <w:ind w:left="2637" w:hanging="361"/>
      </w:pPr>
    </w:lvl>
    <w:lvl w:ilvl="4">
      <w:numFmt w:val="bullet"/>
      <w:lvlText w:val="•"/>
      <w:lvlJc w:val="left"/>
      <w:pPr>
        <w:ind w:left="3742" w:hanging="361"/>
      </w:pPr>
    </w:lvl>
    <w:lvl w:ilvl="5">
      <w:numFmt w:val="bullet"/>
      <w:lvlText w:val="•"/>
      <w:lvlJc w:val="left"/>
      <w:pPr>
        <w:ind w:left="4847" w:hanging="361"/>
      </w:pPr>
    </w:lvl>
    <w:lvl w:ilvl="6">
      <w:numFmt w:val="bullet"/>
      <w:lvlText w:val="•"/>
      <w:lvlJc w:val="left"/>
      <w:pPr>
        <w:ind w:left="5952" w:hanging="361"/>
      </w:pPr>
    </w:lvl>
    <w:lvl w:ilvl="7">
      <w:numFmt w:val="bullet"/>
      <w:lvlText w:val="•"/>
      <w:lvlJc w:val="left"/>
      <w:pPr>
        <w:ind w:left="7057" w:hanging="361"/>
      </w:pPr>
    </w:lvl>
    <w:lvl w:ilvl="8">
      <w:numFmt w:val="bullet"/>
      <w:lvlText w:val="•"/>
      <w:lvlJc w:val="left"/>
      <w:pPr>
        <w:ind w:left="8163" w:hanging="361"/>
      </w:pPr>
    </w:lvl>
  </w:abstractNum>
  <w:abstractNum w:abstractNumId="2" w15:restartNumberingAfterBreak="0">
    <w:nsid w:val="00000404"/>
    <w:multiLevelType w:val="multilevel"/>
    <w:tmpl w:val="00000887"/>
    <w:lvl w:ilvl="0">
      <w:numFmt w:val="bullet"/>
      <w:lvlText w:val=""/>
      <w:lvlJc w:val="left"/>
      <w:pPr>
        <w:ind w:left="812" w:hanging="361"/>
      </w:pPr>
      <w:rPr>
        <w:rFonts w:ascii="Symbol" w:hAnsi="Symbol"/>
        <w:b w:val="0"/>
        <w:w w:val="99"/>
        <w:sz w:val="18"/>
      </w:rPr>
    </w:lvl>
    <w:lvl w:ilvl="1">
      <w:numFmt w:val="bullet"/>
      <w:lvlText w:val="•"/>
      <w:lvlJc w:val="left"/>
      <w:pPr>
        <w:ind w:left="1251" w:hanging="361"/>
      </w:pPr>
    </w:lvl>
    <w:lvl w:ilvl="2">
      <w:numFmt w:val="bullet"/>
      <w:lvlText w:val="•"/>
      <w:lvlJc w:val="left"/>
      <w:pPr>
        <w:ind w:left="1690" w:hanging="361"/>
      </w:pPr>
    </w:lvl>
    <w:lvl w:ilvl="3">
      <w:numFmt w:val="bullet"/>
      <w:lvlText w:val="•"/>
      <w:lvlJc w:val="left"/>
      <w:pPr>
        <w:ind w:left="2129" w:hanging="361"/>
      </w:pPr>
    </w:lvl>
    <w:lvl w:ilvl="4">
      <w:numFmt w:val="bullet"/>
      <w:lvlText w:val="•"/>
      <w:lvlJc w:val="left"/>
      <w:pPr>
        <w:ind w:left="2568" w:hanging="361"/>
      </w:pPr>
    </w:lvl>
    <w:lvl w:ilvl="5">
      <w:numFmt w:val="bullet"/>
      <w:lvlText w:val="•"/>
      <w:lvlJc w:val="left"/>
      <w:pPr>
        <w:ind w:left="3007" w:hanging="361"/>
      </w:pPr>
    </w:lvl>
    <w:lvl w:ilvl="6">
      <w:numFmt w:val="bullet"/>
      <w:lvlText w:val="•"/>
      <w:lvlJc w:val="left"/>
      <w:pPr>
        <w:ind w:left="3446" w:hanging="361"/>
      </w:pPr>
    </w:lvl>
    <w:lvl w:ilvl="7">
      <w:numFmt w:val="bullet"/>
      <w:lvlText w:val="•"/>
      <w:lvlJc w:val="left"/>
      <w:pPr>
        <w:ind w:left="3885" w:hanging="361"/>
      </w:pPr>
    </w:lvl>
    <w:lvl w:ilvl="8">
      <w:numFmt w:val="bullet"/>
      <w:lvlText w:val="•"/>
      <w:lvlJc w:val="left"/>
      <w:pPr>
        <w:ind w:left="4324" w:hanging="361"/>
      </w:pPr>
    </w:lvl>
  </w:abstractNum>
  <w:abstractNum w:abstractNumId="3" w15:restartNumberingAfterBreak="0">
    <w:nsid w:val="00000405"/>
    <w:multiLevelType w:val="multilevel"/>
    <w:tmpl w:val="00000888"/>
    <w:lvl w:ilvl="0">
      <w:numFmt w:val="bullet"/>
      <w:lvlText w:val=""/>
      <w:lvlJc w:val="left"/>
      <w:pPr>
        <w:ind w:left="812" w:hanging="360"/>
      </w:pPr>
      <w:rPr>
        <w:rFonts w:ascii="Symbol" w:hAnsi="Symbol"/>
        <w:b w:val="0"/>
        <w:sz w:val="17"/>
      </w:rPr>
    </w:lvl>
    <w:lvl w:ilvl="1">
      <w:numFmt w:val="bullet"/>
      <w:lvlText w:val="•"/>
      <w:lvlJc w:val="left"/>
      <w:pPr>
        <w:ind w:left="1251" w:hanging="360"/>
      </w:pPr>
    </w:lvl>
    <w:lvl w:ilvl="2">
      <w:numFmt w:val="bullet"/>
      <w:lvlText w:val="•"/>
      <w:lvlJc w:val="left"/>
      <w:pPr>
        <w:ind w:left="1690" w:hanging="360"/>
      </w:pPr>
    </w:lvl>
    <w:lvl w:ilvl="3">
      <w:numFmt w:val="bullet"/>
      <w:lvlText w:val="•"/>
      <w:lvlJc w:val="left"/>
      <w:pPr>
        <w:ind w:left="2129" w:hanging="360"/>
      </w:pPr>
    </w:lvl>
    <w:lvl w:ilvl="4">
      <w:numFmt w:val="bullet"/>
      <w:lvlText w:val="•"/>
      <w:lvlJc w:val="left"/>
      <w:pPr>
        <w:ind w:left="2568" w:hanging="360"/>
      </w:pPr>
    </w:lvl>
    <w:lvl w:ilvl="5">
      <w:numFmt w:val="bullet"/>
      <w:lvlText w:val="•"/>
      <w:lvlJc w:val="left"/>
      <w:pPr>
        <w:ind w:left="3007" w:hanging="360"/>
      </w:pPr>
    </w:lvl>
    <w:lvl w:ilvl="6">
      <w:numFmt w:val="bullet"/>
      <w:lvlText w:val="•"/>
      <w:lvlJc w:val="left"/>
      <w:pPr>
        <w:ind w:left="3446" w:hanging="360"/>
      </w:pPr>
    </w:lvl>
    <w:lvl w:ilvl="7">
      <w:numFmt w:val="bullet"/>
      <w:lvlText w:val="•"/>
      <w:lvlJc w:val="left"/>
      <w:pPr>
        <w:ind w:left="3885" w:hanging="360"/>
      </w:pPr>
    </w:lvl>
    <w:lvl w:ilvl="8">
      <w:numFmt w:val="bullet"/>
      <w:lvlText w:val="•"/>
      <w:lvlJc w:val="left"/>
      <w:pPr>
        <w:ind w:left="4324" w:hanging="360"/>
      </w:pPr>
    </w:lvl>
  </w:abstractNum>
  <w:abstractNum w:abstractNumId="4" w15:restartNumberingAfterBreak="0">
    <w:nsid w:val="00000406"/>
    <w:multiLevelType w:val="multilevel"/>
    <w:tmpl w:val="00000889"/>
    <w:lvl w:ilvl="0">
      <w:numFmt w:val="bullet"/>
      <w:lvlText w:val=""/>
      <w:lvlJc w:val="left"/>
      <w:pPr>
        <w:ind w:left="812" w:hanging="361"/>
      </w:pPr>
      <w:rPr>
        <w:rFonts w:ascii="Symbol" w:hAnsi="Symbol"/>
        <w:b w:val="0"/>
        <w:w w:val="99"/>
        <w:sz w:val="18"/>
      </w:rPr>
    </w:lvl>
    <w:lvl w:ilvl="1">
      <w:numFmt w:val="bullet"/>
      <w:lvlText w:val="•"/>
      <w:lvlJc w:val="left"/>
      <w:pPr>
        <w:ind w:left="1245" w:hanging="361"/>
      </w:pPr>
    </w:lvl>
    <w:lvl w:ilvl="2">
      <w:numFmt w:val="bullet"/>
      <w:lvlText w:val="•"/>
      <w:lvlJc w:val="left"/>
      <w:pPr>
        <w:ind w:left="1678" w:hanging="361"/>
      </w:pPr>
    </w:lvl>
    <w:lvl w:ilvl="3">
      <w:numFmt w:val="bullet"/>
      <w:lvlText w:val="•"/>
      <w:lvlJc w:val="left"/>
      <w:pPr>
        <w:ind w:left="2110" w:hanging="361"/>
      </w:pPr>
    </w:lvl>
    <w:lvl w:ilvl="4">
      <w:numFmt w:val="bullet"/>
      <w:lvlText w:val="•"/>
      <w:lvlJc w:val="left"/>
      <w:pPr>
        <w:ind w:left="2543" w:hanging="361"/>
      </w:pPr>
    </w:lvl>
    <w:lvl w:ilvl="5">
      <w:numFmt w:val="bullet"/>
      <w:lvlText w:val="•"/>
      <w:lvlJc w:val="left"/>
      <w:pPr>
        <w:ind w:left="2976" w:hanging="361"/>
      </w:pPr>
    </w:lvl>
    <w:lvl w:ilvl="6">
      <w:numFmt w:val="bullet"/>
      <w:lvlText w:val="•"/>
      <w:lvlJc w:val="left"/>
      <w:pPr>
        <w:ind w:left="3409" w:hanging="361"/>
      </w:pPr>
    </w:lvl>
    <w:lvl w:ilvl="7">
      <w:numFmt w:val="bullet"/>
      <w:lvlText w:val="•"/>
      <w:lvlJc w:val="left"/>
      <w:pPr>
        <w:ind w:left="3841" w:hanging="361"/>
      </w:pPr>
    </w:lvl>
    <w:lvl w:ilvl="8">
      <w:numFmt w:val="bullet"/>
      <w:lvlText w:val="•"/>
      <w:lvlJc w:val="left"/>
      <w:pPr>
        <w:ind w:left="4274" w:hanging="361"/>
      </w:pPr>
    </w:lvl>
  </w:abstractNum>
  <w:abstractNum w:abstractNumId="5" w15:restartNumberingAfterBreak="0">
    <w:nsid w:val="00000408"/>
    <w:multiLevelType w:val="multilevel"/>
    <w:tmpl w:val="0000088B"/>
    <w:lvl w:ilvl="0">
      <w:numFmt w:val="bullet"/>
      <w:lvlText w:val=""/>
      <w:lvlJc w:val="left"/>
      <w:pPr>
        <w:ind w:left="812" w:hanging="361"/>
      </w:pPr>
      <w:rPr>
        <w:rFonts w:ascii="Symbol" w:hAnsi="Symbol"/>
        <w:b w:val="0"/>
        <w:w w:val="99"/>
        <w:sz w:val="18"/>
      </w:rPr>
    </w:lvl>
    <w:lvl w:ilvl="1">
      <w:numFmt w:val="bullet"/>
      <w:lvlText w:val="•"/>
      <w:lvlJc w:val="left"/>
      <w:pPr>
        <w:ind w:left="1251" w:hanging="361"/>
      </w:pPr>
    </w:lvl>
    <w:lvl w:ilvl="2">
      <w:numFmt w:val="bullet"/>
      <w:lvlText w:val="•"/>
      <w:lvlJc w:val="left"/>
      <w:pPr>
        <w:ind w:left="1690" w:hanging="361"/>
      </w:pPr>
    </w:lvl>
    <w:lvl w:ilvl="3">
      <w:numFmt w:val="bullet"/>
      <w:lvlText w:val="•"/>
      <w:lvlJc w:val="left"/>
      <w:pPr>
        <w:ind w:left="2129" w:hanging="361"/>
      </w:pPr>
    </w:lvl>
    <w:lvl w:ilvl="4">
      <w:numFmt w:val="bullet"/>
      <w:lvlText w:val="•"/>
      <w:lvlJc w:val="left"/>
      <w:pPr>
        <w:ind w:left="2568" w:hanging="361"/>
      </w:pPr>
    </w:lvl>
    <w:lvl w:ilvl="5">
      <w:numFmt w:val="bullet"/>
      <w:lvlText w:val="•"/>
      <w:lvlJc w:val="left"/>
      <w:pPr>
        <w:ind w:left="3007" w:hanging="361"/>
      </w:pPr>
    </w:lvl>
    <w:lvl w:ilvl="6">
      <w:numFmt w:val="bullet"/>
      <w:lvlText w:val="•"/>
      <w:lvlJc w:val="left"/>
      <w:pPr>
        <w:ind w:left="3446" w:hanging="361"/>
      </w:pPr>
    </w:lvl>
    <w:lvl w:ilvl="7">
      <w:numFmt w:val="bullet"/>
      <w:lvlText w:val="•"/>
      <w:lvlJc w:val="left"/>
      <w:pPr>
        <w:ind w:left="3885" w:hanging="361"/>
      </w:pPr>
    </w:lvl>
    <w:lvl w:ilvl="8">
      <w:numFmt w:val="bullet"/>
      <w:lvlText w:val="•"/>
      <w:lvlJc w:val="left"/>
      <w:pPr>
        <w:ind w:left="4324" w:hanging="361"/>
      </w:pPr>
    </w:lvl>
  </w:abstractNum>
  <w:abstractNum w:abstractNumId="6" w15:restartNumberingAfterBreak="0">
    <w:nsid w:val="00000409"/>
    <w:multiLevelType w:val="multilevel"/>
    <w:tmpl w:val="0000088C"/>
    <w:lvl w:ilvl="0">
      <w:numFmt w:val="bullet"/>
      <w:lvlText w:val=""/>
      <w:lvlJc w:val="left"/>
      <w:pPr>
        <w:ind w:left="812" w:hanging="360"/>
      </w:pPr>
      <w:rPr>
        <w:rFonts w:ascii="Symbol" w:hAnsi="Symbol"/>
        <w:b w:val="0"/>
        <w:sz w:val="17"/>
      </w:rPr>
    </w:lvl>
    <w:lvl w:ilvl="1">
      <w:numFmt w:val="bullet"/>
      <w:lvlText w:val="•"/>
      <w:lvlJc w:val="left"/>
      <w:pPr>
        <w:ind w:left="1251" w:hanging="360"/>
      </w:pPr>
    </w:lvl>
    <w:lvl w:ilvl="2">
      <w:numFmt w:val="bullet"/>
      <w:lvlText w:val="•"/>
      <w:lvlJc w:val="left"/>
      <w:pPr>
        <w:ind w:left="1690" w:hanging="360"/>
      </w:pPr>
    </w:lvl>
    <w:lvl w:ilvl="3">
      <w:numFmt w:val="bullet"/>
      <w:lvlText w:val="•"/>
      <w:lvlJc w:val="left"/>
      <w:pPr>
        <w:ind w:left="2129" w:hanging="360"/>
      </w:pPr>
    </w:lvl>
    <w:lvl w:ilvl="4">
      <w:numFmt w:val="bullet"/>
      <w:lvlText w:val="•"/>
      <w:lvlJc w:val="left"/>
      <w:pPr>
        <w:ind w:left="2568" w:hanging="360"/>
      </w:pPr>
    </w:lvl>
    <w:lvl w:ilvl="5">
      <w:numFmt w:val="bullet"/>
      <w:lvlText w:val="•"/>
      <w:lvlJc w:val="left"/>
      <w:pPr>
        <w:ind w:left="3007" w:hanging="360"/>
      </w:pPr>
    </w:lvl>
    <w:lvl w:ilvl="6">
      <w:numFmt w:val="bullet"/>
      <w:lvlText w:val="•"/>
      <w:lvlJc w:val="left"/>
      <w:pPr>
        <w:ind w:left="3446" w:hanging="360"/>
      </w:pPr>
    </w:lvl>
    <w:lvl w:ilvl="7">
      <w:numFmt w:val="bullet"/>
      <w:lvlText w:val="•"/>
      <w:lvlJc w:val="left"/>
      <w:pPr>
        <w:ind w:left="3885" w:hanging="360"/>
      </w:pPr>
    </w:lvl>
    <w:lvl w:ilvl="8">
      <w:numFmt w:val="bullet"/>
      <w:lvlText w:val="•"/>
      <w:lvlJc w:val="left"/>
      <w:pPr>
        <w:ind w:left="4324" w:hanging="360"/>
      </w:pPr>
    </w:lvl>
  </w:abstractNum>
  <w:abstractNum w:abstractNumId="7" w15:restartNumberingAfterBreak="0">
    <w:nsid w:val="0000040A"/>
    <w:multiLevelType w:val="multilevel"/>
    <w:tmpl w:val="0000088D"/>
    <w:lvl w:ilvl="0">
      <w:numFmt w:val="bullet"/>
      <w:lvlText w:val=""/>
      <w:lvlJc w:val="left"/>
      <w:pPr>
        <w:ind w:left="812" w:hanging="361"/>
      </w:pPr>
      <w:rPr>
        <w:rFonts w:ascii="Symbol" w:hAnsi="Symbol"/>
        <w:b w:val="0"/>
        <w:w w:val="99"/>
        <w:sz w:val="18"/>
      </w:rPr>
    </w:lvl>
    <w:lvl w:ilvl="1">
      <w:numFmt w:val="bullet"/>
      <w:lvlText w:val="•"/>
      <w:lvlJc w:val="left"/>
      <w:pPr>
        <w:ind w:left="1251" w:hanging="361"/>
      </w:pPr>
    </w:lvl>
    <w:lvl w:ilvl="2">
      <w:numFmt w:val="bullet"/>
      <w:lvlText w:val="•"/>
      <w:lvlJc w:val="left"/>
      <w:pPr>
        <w:ind w:left="1690" w:hanging="361"/>
      </w:pPr>
    </w:lvl>
    <w:lvl w:ilvl="3">
      <w:numFmt w:val="bullet"/>
      <w:lvlText w:val="•"/>
      <w:lvlJc w:val="left"/>
      <w:pPr>
        <w:ind w:left="2129" w:hanging="361"/>
      </w:pPr>
    </w:lvl>
    <w:lvl w:ilvl="4">
      <w:numFmt w:val="bullet"/>
      <w:lvlText w:val="•"/>
      <w:lvlJc w:val="left"/>
      <w:pPr>
        <w:ind w:left="2568" w:hanging="361"/>
      </w:pPr>
    </w:lvl>
    <w:lvl w:ilvl="5">
      <w:numFmt w:val="bullet"/>
      <w:lvlText w:val="•"/>
      <w:lvlJc w:val="left"/>
      <w:pPr>
        <w:ind w:left="3007" w:hanging="361"/>
      </w:pPr>
    </w:lvl>
    <w:lvl w:ilvl="6">
      <w:numFmt w:val="bullet"/>
      <w:lvlText w:val="•"/>
      <w:lvlJc w:val="left"/>
      <w:pPr>
        <w:ind w:left="3446" w:hanging="361"/>
      </w:pPr>
    </w:lvl>
    <w:lvl w:ilvl="7">
      <w:numFmt w:val="bullet"/>
      <w:lvlText w:val="•"/>
      <w:lvlJc w:val="left"/>
      <w:pPr>
        <w:ind w:left="3885" w:hanging="361"/>
      </w:pPr>
    </w:lvl>
    <w:lvl w:ilvl="8">
      <w:numFmt w:val="bullet"/>
      <w:lvlText w:val="•"/>
      <w:lvlJc w:val="left"/>
      <w:pPr>
        <w:ind w:left="4324" w:hanging="361"/>
      </w:pPr>
    </w:lvl>
  </w:abstractNum>
  <w:abstractNum w:abstractNumId="8" w15:restartNumberingAfterBreak="0">
    <w:nsid w:val="0CD33BCC"/>
    <w:multiLevelType w:val="hybridMultilevel"/>
    <w:tmpl w:val="6F4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A3068"/>
    <w:multiLevelType w:val="hybridMultilevel"/>
    <w:tmpl w:val="3F94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779C4"/>
    <w:multiLevelType w:val="hybridMultilevel"/>
    <w:tmpl w:val="5D28382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A422DA"/>
    <w:multiLevelType w:val="hybridMultilevel"/>
    <w:tmpl w:val="83A4C03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2" w15:restartNumberingAfterBreak="0">
    <w:nsid w:val="4327771E"/>
    <w:multiLevelType w:val="hybridMultilevel"/>
    <w:tmpl w:val="44084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2DC89B34">
      <w:start w:val="1"/>
      <w:numFmt w:val="bullet"/>
      <w:lvlText w:val=""/>
      <w:lvlJc w:val="left"/>
      <w:pPr>
        <w:ind w:left="1800" w:hanging="360"/>
      </w:pPr>
      <w:rPr>
        <w:rFonts w:ascii="Wingdings" w:hAnsi="Wingdings" w:hint="default"/>
        <w:sz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5218D8"/>
    <w:multiLevelType w:val="hybridMultilevel"/>
    <w:tmpl w:val="0DB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3242D"/>
    <w:multiLevelType w:val="hybridMultilevel"/>
    <w:tmpl w:val="2CE4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p1ODiWFP1DOZaCxldLj5y6G5GrmDF7Biw/CXSwGj1iILsv8PB2THPelwzN7XiIpIq+D5Sw8XAkrcgc7wz/FCg==" w:salt="8m9uZEMUOLVW6gLgDmi81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38"/>
    <w:rsid w:val="00012300"/>
    <w:rsid w:val="00017C4D"/>
    <w:rsid w:val="00033D50"/>
    <w:rsid w:val="00077321"/>
    <w:rsid w:val="00083091"/>
    <w:rsid w:val="000F3802"/>
    <w:rsid w:val="00185640"/>
    <w:rsid w:val="001D219E"/>
    <w:rsid w:val="001F26A1"/>
    <w:rsid w:val="00223D4B"/>
    <w:rsid w:val="00232832"/>
    <w:rsid w:val="002533BE"/>
    <w:rsid w:val="00291F28"/>
    <w:rsid w:val="002A478F"/>
    <w:rsid w:val="002B1486"/>
    <w:rsid w:val="002B524E"/>
    <w:rsid w:val="002B64A8"/>
    <w:rsid w:val="002D468C"/>
    <w:rsid w:val="003172A5"/>
    <w:rsid w:val="00332DF8"/>
    <w:rsid w:val="003611AC"/>
    <w:rsid w:val="003E149A"/>
    <w:rsid w:val="00451B58"/>
    <w:rsid w:val="00474B3B"/>
    <w:rsid w:val="004C1584"/>
    <w:rsid w:val="00504C5F"/>
    <w:rsid w:val="00526A09"/>
    <w:rsid w:val="00557D53"/>
    <w:rsid w:val="00576873"/>
    <w:rsid w:val="005C3EE6"/>
    <w:rsid w:val="005E0721"/>
    <w:rsid w:val="00611653"/>
    <w:rsid w:val="006357DF"/>
    <w:rsid w:val="006C3517"/>
    <w:rsid w:val="006F1E72"/>
    <w:rsid w:val="007127BE"/>
    <w:rsid w:val="00716836"/>
    <w:rsid w:val="007437E7"/>
    <w:rsid w:val="007C389B"/>
    <w:rsid w:val="007D4538"/>
    <w:rsid w:val="008523DE"/>
    <w:rsid w:val="0086223B"/>
    <w:rsid w:val="008922BE"/>
    <w:rsid w:val="0089234F"/>
    <w:rsid w:val="008D3B26"/>
    <w:rsid w:val="008E4DB3"/>
    <w:rsid w:val="00903F99"/>
    <w:rsid w:val="00943B4B"/>
    <w:rsid w:val="009A6EFD"/>
    <w:rsid w:val="009E7771"/>
    <w:rsid w:val="009F2727"/>
    <w:rsid w:val="00A57FC2"/>
    <w:rsid w:val="00AE4148"/>
    <w:rsid w:val="00B5045F"/>
    <w:rsid w:val="00B6249B"/>
    <w:rsid w:val="00B657C8"/>
    <w:rsid w:val="00B903EE"/>
    <w:rsid w:val="00CE29E0"/>
    <w:rsid w:val="00D00DF1"/>
    <w:rsid w:val="00D52A11"/>
    <w:rsid w:val="00D94A47"/>
    <w:rsid w:val="00DA5CEE"/>
    <w:rsid w:val="00DB74EC"/>
    <w:rsid w:val="00E10E8E"/>
    <w:rsid w:val="00E32A1A"/>
    <w:rsid w:val="00E61373"/>
    <w:rsid w:val="00ED4C0D"/>
    <w:rsid w:val="00FC0BDB"/>
    <w:rsid w:val="00FD5654"/>
    <w:rsid w:val="00FD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BDE3"/>
  <w15:chartTrackingRefBased/>
  <w15:docId w15:val="{B289C87B-5782-4C5D-A022-C57E0E43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5F"/>
  </w:style>
  <w:style w:type="paragraph" w:styleId="Heading1">
    <w:name w:val="heading 1"/>
    <w:basedOn w:val="Normal"/>
    <w:next w:val="Normal"/>
    <w:link w:val="Heading1Char"/>
    <w:uiPriority w:val="9"/>
    <w:qFormat/>
    <w:rsid w:val="00B5045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5045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5045F"/>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B5045F"/>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B5045F"/>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B5045F"/>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B5045F"/>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B50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0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538"/>
  </w:style>
  <w:style w:type="paragraph" w:styleId="Footer">
    <w:name w:val="footer"/>
    <w:basedOn w:val="Normal"/>
    <w:link w:val="FooterChar"/>
    <w:uiPriority w:val="99"/>
    <w:unhideWhenUsed/>
    <w:rsid w:val="007D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538"/>
  </w:style>
  <w:style w:type="paragraph" w:styleId="BodyText">
    <w:name w:val="Body Text"/>
    <w:basedOn w:val="Normal"/>
    <w:link w:val="BodyTextChar"/>
    <w:uiPriority w:val="1"/>
    <w:rsid w:val="007D4538"/>
    <w:pPr>
      <w:widowControl w:val="0"/>
      <w:autoSpaceDE w:val="0"/>
      <w:autoSpaceDN w:val="0"/>
      <w:adjustRightInd w:val="0"/>
      <w:spacing w:after="0" w:line="240" w:lineRule="auto"/>
      <w:ind w:left="812" w:hanging="360"/>
    </w:pPr>
    <w:rPr>
      <w:rFonts w:ascii="Arial" w:hAnsi="Arial" w:cs="Arial"/>
      <w:sz w:val="18"/>
      <w:szCs w:val="18"/>
    </w:rPr>
  </w:style>
  <w:style w:type="character" w:customStyle="1" w:styleId="BodyTextChar">
    <w:name w:val="Body Text Char"/>
    <w:basedOn w:val="DefaultParagraphFont"/>
    <w:link w:val="BodyText"/>
    <w:uiPriority w:val="1"/>
    <w:rsid w:val="007D4538"/>
    <w:rPr>
      <w:rFonts w:ascii="Arial" w:eastAsiaTheme="minorEastAsia" w:hAnsi="Arial" w:cs="Arial"/>
      <w:sz w:val="18"/>
      <w:szCs w:val="18"/>
    </w:rPr>
  </w:style>
  <w:style w:type="character" w:styleId="PlaceholderText">
    <w:name w:val="Placeholder Text"/>
    <w:basedOn w:val="DefaultParagraphFont"/>
    <w:uiPriority w:val="99"/>
    <w:semiHidden/>
    <w:rsid w:val="00077321"/>
    <w:rPr>
      <w:color w:val="808080"/>
    </w:rPr>
  </w:style>
  <w:style w:type="paragraph" w:styleId="Title">
    <w:name w:val="Title"/>
    <w:basedOn w:val="Normal"/>
    <w:next w:val="Normal"/>
    <w:link w:val="TitleChar"/>
    <w:uiPriority w:val="10"/>
    <w:qFormat/>
    <w:rsid w:val="00B5045F"/>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B5045F"/>
    <w:rPr>
      <w:rFonts w:asciiTheme="majorHAnsi" w:eastAsiaTheme="majorEastAsia" w:hAnsiTheme="majorHAnsi" w:cstheme="majorBidi"/>
      <w:caps/>
      <w:color w:val="3494BA" w:themeColor="accent1"/>
      <w:spacing w:val="10"/>
      <w:sz w:val="52"/>
      <w:szCs w:val="52"/>
    </w:rPr>
  </w:style>
  <w:style w:type="character" w:customStyle="1" w:styleId="Heading1Char">
    <w:name w:val="Heading 1 Char"/>
    <w:basedOn w:val="DefaultParagraphFont"/>
    <w:link w:val="Heading1"/>
    <w:uiPriority w:val="9"/>
    <w:rsid w:val="00B5045F"/>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B5045F"/>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B5045F"/>
    <w:rPr>
      <w:caps/>
      <w:color w:val="1A495C" w:themeColor="accent1" w:themeShade="7F"/>
      <w:spacing w:val="15"/>
    </w:rPr>
  </w:style>
  <w:style w:type="character" w:customStyle="1" w:styleId="Heading4Char">
    <w:name w:val="Heading 4 Char"/>
    <w:basedOn w:val="DefaultParagraphFont"/>
    <w:link w:val="Heading4"/>
    <w:uiPriority w:val="9"/>
    <w:semiHidden/>
    <w:rsid w:val="00B5045F"/>
    <w:rPr>
      <w:caps/>
      <w:color w:val="276E8B" w:themeColor="accent1" w:themeShade="BF"/>
      <w:spacing w:val="10"/>
    </w:rPr>
  </w:style>
  <w:style w:type="character" w:customStyle="1" w:styleId="Heading5Char">
    <w:name w:val="Heading 5 Char"/>
    <w:basedOn w:val="DefaultParagraphFont"/>
    <w:link w:val="Heading5"/>
    <w:uiPriority w:val="9"/>
    <w:semiHidden/>
    <w:rsid w:val="00B5045F"/>
    <w:rPr>
      <w:caps/>
      <w:color w:val="276E8B" w:themeColor="accent1" w:themeShade="BF"/>
      <w:spacing w:val="10"/>
    </w:rPr>
  </w:style>
  <w:style w:type="character" w:customStyle="1" w:styleId="Heading6Char">
    <w:name w:val="Heading 6 Char"/>
    <w:basedOn w:val="DefaultParagraphFont"/>
    <w:link w:val="Heading6"/>
    <w:uiPriority w:val="9"/>
    <w:semiHidden/>
    <w:rsid w:val="00B5045F"/>
    <w:rPr>
      <w:caps/>
      <w:color w:val="276E8B" w:themeColor="accent1" w:themeShade="BF"/>
      <w:spacing w:val="10"/>
    </w:rPr>
  </w:style>
  <w:style w:type="character" w:customStyle="1" w:styleId="Heading7Char">
    <w:name w:val="Heading 7 Char"/>
    <w:basedOn w:val="DefaultParagraphFont"/>
    <w:link w:val="Heading7"/>
    <w:uiPriority w:val="9"/>
    <w:semiHidden/>
    <w:rsid w:val="00B5045F"/>
    <w:rPr>
      <w:caps/>
      <w:color w:val="276E8B" w:themeColor="accent1" w:themeShade="BF"/>
      <w:spacing w:val="10"/>
    </w:rPr>
  </w:style>
  <w:style w:type="character" w:customStyle="1" w:styleId="Heading8Char">
    <w:name w:val="Heading 8 Char"/>
    <w:basedOn w:val="DefaultParagraphFont"/>
    <w:link w:val="Heading8"/>
    <w:uiPriority w:val="9"/>
    <w:semiHidden/>
    <w:rsid w:val="00B5045F"/>
    <w:rPr>
      <w:caps/>
      <w:spacing w:val="10"/>
      <w:sz w:val="18"/>
      <w:szCs w:val="18"/>
    </w:rPr>
  </w:style>
  <w:style w:type="character" w:customStyle="1" w:styleId="Heading9Char">
    <w:name w:val="Heading 9 Char"/>
    <w:basedOn w:val="DefaultParagraphFont"/>
    <w:link w:val="Heading9"/>
    <w:uiPriority w:val="9"/>
    <w:semiHidden/>
    <w:rsid w:val="00B5045F"/>
    <w:rPr>
      <w:i/>
      <w:iCs/>
      <w:caps/>
      <w:spacing w:val="10"/>
      <w:sz w:val="18"/>
      <w:szCs w:val="18"/>
    </w:rPr>
  </w:style>
  <w:style w:type="paragraph" w:styleId="Caption">
    <w:name w:val="caption"/>
    <w:basedOn w:val="Normal"/>
    <w:next w:val="Normal"/>
    <w:uiPriority w:val="35"/>
    <w:semiHidden/>
    <w:unhideWhenUsed/>
    <w:qFormat/>
    <w:rsid w:val="00B5045F"/>
    <w:rPr>
      <w:b/>
      <w:bCs/>
      <w:color w:val="276E8B" w:themeColor="accent1" w:themeShade="BF"/>
      <w:sz w:val="16"/>
      <w:szCs w:val="16"/>
    </w:rPr>
  </w:style>
  <w:style w:type="paragraph" w:styleId="Subtitle">
    <w:name w:val="Subtitle"/>
    <w:basedOn w:val="Normal"/>
    <w:next w:val="Normal"/>
    <w:link w:val="SubtitleChar"/>
    <w:uiPriority w:val="11"/>
    <w:qFormat/>
    <w:rsid w:val="00B50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045F"/>
    <w:rPr>
      <w:caps/>
      <w:color w:val="595959" w:themeColor="text1" w:themeTint="A6"/>
      <w:spacing w:val="10"/>
      <w:sz w:val="21"/>
      <w:szCs w:val="21"/>
    </w:rPr>
  </w:style>
  <w:style w:type="character" w:styleId="Strong">
    <w:name w:val="Strong"/>
    <w:uiPriority w:val="22"/>
    <w:qFormat/>
    <w:rsid w:val="00B5045F"/>
    <w:rPr>
      <w:b/>
      <w:bCs/>
    </w:rPr>
  </w:style>
  <w:style w:type="character" w:styleId="Emphasis">
    <w:name w:val="Emphasis"/>
    <w:uiPriority w:val="20"/>
    <w:qFormat/>
    <w:rsid w:val="00B5045F"/>
    <w:rPr>
      <w:caps/>
      <w:color w:val="1A495C" w:themeColor="accent1" w:themeShade="7F"/>
      <w:spacing w:val="5"/>
    </w:rPr>
  </w:style>
  <w:style w:type="paragraph" w:styleId="NoSpacing">
    <w:name w:val="No Spacing"/>
    <w:uiPriority w:val="1"/>
    <w:qFormat/>
    <w:rsid w:val="00B5045F"/>
    <w:pPr>
      <w:spacing w:after="0" w:line="240" w:lineRule="auto"/>
    </w:pPr>
  </w:style>
  <w:style w:type="paragraph" w:styleId="Quote">
    <w:name w:val="Quote"/>
    <w:basedOn w:val="Normal"/>
    <w:next w:val="Normal"/>
    <w:link w:val="QuoteChar"/>
    <w:uiPriority w:val="29"/>
    <w:qFormat/>
    <w:rsid w:val="00B5045F"/>
    <w:rPr>
      <w:i/>
      <w:iCs/>
      <w:sz w:val="24"/>
      <w:szCs w:val="24"/>
    </w:rPr>
  </w:style>
  <w:style w:type="character" w:customStyle="1" w:styleId="QuoteChar">
    <w:name w:val="Quote Char"/>
    <w:basedOn w:val="DefaultParagraphFont"/>
    <w:link w:val="Quote"/>
    <w:uiPriority w:val="29"/>
    <w:rsid w:val="00B5045F"/>
    <w:rPr>
      <w:i/>
      <w:iCs/>
      <w:sz w:val="24"/>
      <w:szCs w:val="24"/>
    </w:rPr>
  </w:style>
  <w:style w:type="paragraph" w:styleId="IntenseQuote">
    <w:name w:val="Intense Quote"/>
    <w:basedOn w:val="Normal"/>
    <w:next w:val="Normal"/>
    <w:link w:val="IntenseQuoteChar"/>
    <w:uiPriority w:val="30"/>
    <w:qFormat/>
    <w:rsid w:val="00B5045F"/>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B5045F"/>
    <w:rPr>
      <w:color w:val="3494BA" w:themeColor="accent1"/>
      <w:sz w:val="24"/>
      <w:szCs w:val="24"/>
    </w:rPr>
  </w:style>
  <w:style w:type="character" w:styleId="SubtleEmphasis">
    <w:name w:val="Subtle Emphasis"/>
    <w:uiPriority w:val="19"/>
    <w:qFormat/>
    <w:rsid w:val="00B5045F"/>
    <w:rPr>
      <w:i/>
      <w:iCs/>
      <w:color w:val="1A495C" w:themeColor="accent1" w:themeShade="7F"/>
    </w:rPr>
  </w:style>
  <w:style w:type="character" w:styleId="IntenseEmphasis">
    <w:name w:val="Intense Emphasis"/>
    <w:uiPriority w:val="21"/>
    <w:qFormat/>
    <w:rsid w:val="00B5045F"/>
    <w:rPr>
      <w:b/>
      <w:bCs/>
      <w:caps/>
      <w:color w:val="1A495C" w:themeColor="accent1" w:themeShade="7F"/>
      <w:spacing w:val="10"/>
    </w:rPr>
  </w:style>
  <w:style w:type="character" w:styleId="SubtleReference">
    <w:name w:val="Subtle Reference"/>
    <w:uiPriority w:val="31"/>
    <w:qFormat/>
    <w:rsid w:val="00B5045F"/>
    <w:rPr>
      <w:b/>
      <w:bCs/>
      <w:color w:val="3494BA" w:themeColor="accent1"/>
    </w:rPr>
  </w:style>
  <w:style w:type="character" w:styleId="IntenseReference">
    <w:name w:val="Intense Reference"/>
    <w:uiPriority w:val="32"/>
    <w:qFormat/>
    <w:rsid w:val="00B5045F"/>
    <w:rPr>
      <w:b/>
      <w:bCs/>
      <w:i/>
      <w:iCs/>
      <w:caps/>
      <w:color w:val="3494BA" w:themeColor="accent1"/>
    </w:rPr>
  </w:style>
  <w:style w:type="character" w:styleId="BookTitle">
    <w:name w:val="Book Title"/>
    <w:uiPriority w:val="33"/>
    <w:qFormat/>
    <w:rsid w:val="00B5045F"/>
    <w:rPr>
      <w:b/>
      <w:bCs/>
      <w:i/>
      <w:iCs/>
      <w:spacing w:val="0"/>
    </w:rPr>
  </w:style>
  <w:style w:type="paragraph" w:styleId="TOCHeading">
    <w:name w:val="TOC Heading"/>
    <w:basedOn w:val="Heading1"/>
    <w:next w:val="Normal"/>
    <w:uiPriority w:val="39"/>
    <w:semiHidden/>
    <w:unhideWhenUsed/>
    <w:qFormat/>
    <w:rsid w:val="00B5045F"/>
    <w:pPr>
      <w:outlineLvl w:val="9"/>
    </w:pPr>
  </w:style>
  <w:style w:type="paragraph" w:styleId="ListParagraph">
    <w:name w:val="List Paragraph"/>
    <w:basedOn w:val="Normal"/>
    <w:uiPriority w:val="1"/>
    <w:qFormat/>
    <w:rsid w:val="00033D50"/>
    <w:pPr>
      <w:ind w:left="720"/>
      <w:contextualSpacing/>
    </w:pPr>
  </w:style>
  <w:style w:type="character" w:styleId="Hyperlink">
    <w:name w:val="Hyperlink"/>
    <w:basedOn w:val="DefaultParagraphFont"/>
    <w:uiPriority w:val="99"/>
    <w:unhideWhenUsed/>
    <w:rsid w:val="002B524E"/>
    <w:rPr>
      <w:color w:val="6B9F25" w:themeColor="hyperlink"/>
      <w:u w:val="single"/>
    </w:rPr>
  </w:style>
  <w:style w:type="character" w:styleId="UnresolvedMention">
    <w:name w:val="Unresolved Mention"/>
    <w:basedOn w:val="DefaultParagraphFont"/>
    <w:uiPriority w:val="99"/>
    <w:semiHidden/>
    <w:unhideWhenUsed/>
    <w:rsid w:val="002B524E"/>
    <w:rPr>
      <w:color w:val="605E5C"/>
      <w:shd w:val="clear" w:color="auto" w:fill="E1DFDD"/>
    </w:rPr>
  </w:style>
  <w:style w:type="paragraph" w:customStyle="1" w:styleId="TableParagraph">
    <w:name w:val="Table Paragraph"/>
    <w:basedOn w:val="Normal"/>
    <w:uiPriority w:val="1"/>
    <w:qFormat/>
    <w:rsid w:val="006C3517"/>
    <w:pPr>
      <w:widowControl w:val="0"/>
      <w:autoSpaceDE w:val="0"/>
      <w:autoSpaceDN w:val="0"/>
      <w:adjustRightInd w:val="0"/>
      <w:spacing w:before="0"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fitch@wvc.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abrera@wv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d.wa.gov/labormarketinfo/learn-about-an-occup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henkvonstauffenberg@wvc.edu" TargetMode="External"/><Relationship Id="rId5" Type="http://schemas.openxmlformats.org/officeDocument/2006/relationships/webSettings" Target="webSettings.xml"/><Relationship Id="rId15" Type="http://schemas.openxmlformats.org/officeDocument/2006/relationships/hyperlink" Target="https://www.irs.gov/individuals/get-transcript" TargetMode="External"/><Relationship Id="rId10" Type="http://schemas.openxmlformats.org/officeDocument/2006/relationships/hyperlink" Target="mailto:sas@wv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bellamy@wvc.edu" TargetMode="External"/><Relationship Id="rId14" Type="http://schemas.openxmlformats.org/officeDocument/2006/relationships/hyperlink" Target="mailto:rmorgan@wv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E3EE2A-8901-40F3-8727-FCA05A460228}"/>
      </w:docPartPr>
      <w:docPartBody>
        <w:p w:rsidR="003C1097" w:rsidRDefault="003C1097">
          <w:r w:rsidRPr="00A35A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FE2E9EA-7B0F-493F-AEED-091E86454C8F}"/>
      </w:docPartPr>
      <w:docPartBody>
        <w:p w:rsidR="003C1097" w:rsidRDefault="003C1097">
          <w:r w:rsidRPr="00A75523">
            <w:rPr>
              <w:rStyle w:val="PlaceholderText"/>
            </w:rPr>
            <w:t>Choose an item.</w:t>
          </w:r>
        </w:p>
      </w:docPartBody>
    </w:docPart>
    <w:docPart>
      <w:docPartPr>
        <w:name w:val="83A1A767D1964EA4826C70E125F529C5"/>
        <w:category>
          <w:name w:val="General"/>
          <w:gallery w:val="placeholder"/>
        </w:category>
        <w:types>
          <w:type w:val="bbPlcHdr"/>
        </w:types>
        <w:behaviors>
          <w:behavior w:val="content"/>
        </w:behaviors>
        <w:guid w:val="{6C099197-70E6-44AC-9687-DB5388228DFE}"/>
      </w:docPartPr>
      <w:docPartBody>
        <w:p w:rsidR="003C1097" w:rsidRDefault="003C1097" w:rsidP="003C1097">
          <w:pPr>
            <w:pStyle w:val="83A1A767D1964EA4826C70E125F529C51"/>
          </w:pPr>
          <w:r w:rsidRPr="00A75523">
            <w:rPr>
              <w:rStyle w:val="PlaceholderText"/>
            </w:rPr>
            <w:t>Choose an item.</w:t>
          </w:r>
        </w:p>
      </w:docPartBody>
    </w:docPart>
    <w:docPart>
      <w:docPartPr>
        <w:name w:val="50C792FB660D41518FA646744F09A316"/>
        <w:category>
          <w:name w:val="General"/>
          <w:gallery w:val="placeholder"/>
        </w:category>
        <w:types>
          <w:type w:val="bbPlcHdr"/>
        </w:types>
        <w:behaviors>
          <w:behavior w:val="content"/>
        </w:behaviors>
        <w:guid w:val="{7C31DE30-A49B-432F-A9C6-E633ED46A4AE}"/>
      </w:docPartPr>
      <w:docPartBody>
        <w:p w:rsidR="003C1097" w:rsidRDefault="003C1097" w:rsidP="003C1097">
          <w:pPr>
            <w:pStyle w:val="50C792FB660D41518FA646744F09A3161"/>
          </w:pPr>
          <w:r w:rsidRPr="00A75523">
            <w:rPr>
              <w:rStyle w:val="PlaceholderText"/>
            </w:rPr>
            <w:t>Choose an item.</w:t>
          </w:r>
        </w:p>
      </w:docPartBody>
    </w:docPart>
    <w:docPart>
      <w:docPartPr>
        <w:name w:val="CE523EEA6772449CB2DB820DDCF40F92"/>
        <w:category>
          <w:name w:val="General"/>
          <w:gallery w:val="placeholder"/>
        </w:category>
        <w:types>
          <w:type w:val="bbPlcHdr"/>
        </w:types>
        <w:behaviors>
          <w:behavior w:val="content"/>
        </w:behaviors>
        <w:guid w:val="{27707DF4-EF21-4907-97B1-D22795FC663B}"/>
      </w:docPartPr>
      <w:docPartBody>
        <w:p w:rsidR="003C1097" w:rsidRDefault="003C1097" w:rsidP="003C1097">
          <w:pPr>
            <w:pStyle w:val="CE523EEA6772449CB2DB820DDCF40F921"/>
          </w:pPr>
          <w:r w:rsidRPr="00A75523">
            <w:rPr>
              <w:rStyle w:val="PlaceholderText"/>
            </w:rPr>
            <w:t>Choose an item.</w:t>
          </w:r>
        </w:p>
      </w:docPartBody>
    </w:docPart>
    <w:docPart>
      <w:docPartPr>
        <w:name w:val="C1F3B8F084F54BE1869737544CD5BAE4"/>
        <w:category>
          <w:name w:val="General"/>
          <w:gallery w:val="placeholder"/>
        </w:category>
        <w:types>
          <w:type w:val="bbPlcHdr"/>
        </w:types>
        <w:behaviors>
          <w:behavior w:val="content"/>
        </w:behaviors>
        <w:guid w:val="{DCBC6281-C4B2-4ACC-8F9D-3278FEE55D33}"/>
      </w:docPartPr>
      <w:docPartBody>
        <w:p w:rsidR="003C1097" w:rsidRDefault="003C1097" w:rsidP="003C1097">
          <w:pPr>
            <w:pStyle w:val="C1F3B8F084F54BE1869737544CD5BAE41"/>
          </w:pPr>
          <w:r w:rsidRPr="00A75523">
            <w:rPr>
              <w:rStyle w:val="PlaceholderText"/>
            </w:rPr>
            <w:t>Choose an item.</w:t>
          </w:r>
        </w:p>
      </w:docPartBody>
    </w:docPart>
    <w:docPart>
      <w:docPartPr>
        <w:name w:val="CB35F0C7C6C64D429FE01569B17839AD"/>
        <w:category>
          <w:name w:val="General"/>
          <w:gallery w:val="placeholder"/>
        </w:category>
        <w:types>
          <w:type w:val="bbPlcHdr"/>
        </w:types>
        <w:behaviors>
          <w:behavior w:val="content"/>
        </w:behaviors>
        <w:guid w:val="{00E12C0A-193F-4158-8140-D52A434C446E}"/>
      </w:docPartPr>
      <w:docPartBody>
        <w:p w:rsidR="003C1097" w:rsidRDefault="003C1097" w:rsidP="003C1097">
          <w:pPr>
            <w:pStyle w:val="CB35F0C7C6C64D429FE01569B17839AD1"/>
          </w:pPr>
          <w:r w:rsidRPr="00A75523">
            <w:rPr>
              <w:rStyle w:val="PlaceholderText"/>
            </w:rPr>
            <w:t>Choose an item.</w:t>
          </w:r>
        </w:p>
      </w:docPartBody>
    </w:docPart>
    <w:docPart>
      <w:docPartPr>
        <w:name w:val="0502AC27B7D74C34B5B356F196851339"/>
        <w:category>
          <w:name w:val="General"/>
          <w:gallery w:val="placeholder"/>
        </w:category>
        <w:types>
          <w:type w:val="bbPlcHdr"/>
        </w:types>
        <w:behaviors>
          <w:behavior w:val="content"/>
        </w:behaviors>
        <w:guid w:val="{EE9767A8-9158-40DF-A847-BC4FDE29012D}"/>
      </w:docPartPr>
      <w:docPartBody>
        <w:p w:rsidR="003C1097" w:rsidRDefault="003C1097" w:rsidP="003C1097">
          <w:pPr>
            <w:pStyle w:val="0502AC27B7D74C34B5B356F196851339"/>
          </w:pPr>
          <w:r w:rsidRPr="00A35A89">
            <w:rPr>
              <w:rStyle w:val="PlaceholderText"/>
            </w:rPr>
            <w:t>Click or tap here to enter text.</w:t>
          </w:r>
        </w:p>
      </w:docPartBody>
    </w:docPart>
    <w:docPart>
      <w:docPartPr>
        <w:name w:val="77CD25999F794BEBBA28096E3D1E8D88"/>
        <w:category>
          <w:name w:val="General"/>
          <w:gallery w:val="placeholder"/>
        </w:category>
        <w:types>
          <w:type w:val="bbPlcHdr"/>
        </w:types>
        <w:behaviors>
          <w:behavior w:val="content"/>
        </w:behaviors>
        <w:guid w:val="{60F289C3-EB0F-4088-9E8D-A768E16D3711}"/>
      </w:docPartPr>
      <w:docPartBody>
        <w:p w:rsidR="003C1097" w:rsidRDefault="003C1097" w:rsidP="003C1097">
          <w:pPr>
            <w:pStyle w:val="77CD25999F794BEBBA28096E3D1E8D88"/>
          </w:pPr>
          <w:r w:rsidRPr="00A35A89">
            <w:rPr>
              <w:rStyle w:val="PlaceholderText"/>
            </w:rPr>
            <w:t>Click or tap here to enter text.</w:t>
          </w:r>
        </w:p>
      </w:docPartBody>
    </w:docPart>
    <w:docPart>
      <w:docPartPr>
        <w:name w:val="289328407C55417CB101A0855C55F19E"/>
        <w:category>
          <w:name w:val="General"/>
          <w:gallery w:val="placeholder"/>
        </w:category>
        <w:types>
          <w:type w:val="bbPlcHdr"/>
        </w:types>
        <w:behaviors>
          <w:behavior w:val="content"/>
        </w:behaviors>
        <w:guid w:val="{25527C9D-5926-46C5-80BD-A3A2CEFAFFC2}"/>
      </w:docPartPr>
      <w:docPartBody>
        <w:p w:rsidR="003C1097" w:rsidRDefault="003C1097" w:rsidP="003C1097">
          <w:pPr>
            <w:pStyle w:val="289328407C55417CB101A0855C55F19E"/>
          </w:pPr>
          <w:r w:rsidRPr="00A35A89">
            <w:rPr>
              <w:rStyle w:val="PlaceholderText"/>
            </w:rPr>
            <w:t>Click or tap here to enter text.</w:t>
          </w:r>
        </w:p>
      </w:docPartBody>
    </w:docPart>
    <w:docPart>
      <w:docPartPr>
        <w:name w:val="39967F2C8CBE4EBBBA7220E388209264"/>
        <w:category>
          <w:name w:val="General"/>
          <w:gallery w:val="placeholder"/>
        </w:category>
        <w:types>
          <w:type w:val="bbPlcHdr"/>
        </w:types>
        <w:behaviors>
          <w:behavior w:val="content"/>
        </w:behaviors>
        <w:guid w:val="{50145B3A-DC16-4FFB-BD0C-327234318306}"/>
      </w:docPartPr>
      <w:docPartBody>
        <w:p w:rsidR="003C1097" w:rsidRDefault="003C1097" w:rsidP="003C1097">
          <w:pPr>
            <w:pStyle w:val="39967F2C8CBE4EBBBA7220E388209264"/>
          </w:pPr>
          <w:r w:rsidRPr="00A35A89">
            <w:rPr>
              <w:rStyle w:val="PlaceholderText"/>
            </w:rPr>
            <w:t>Click or tap here to enter text.</w:t>
          </w:r>
        </w:p>
      </w:docPartBody>
    </w:docPart>
    <w:docPart>
      <w:docPartPr>
        <w:name w:val="5E9043CD41BC498C843A083A7BE7AAF5"/>
        <w:category>
          <w:name w:val="General"/>
          <w:gallery w:val="placeholder"/>
        </w:category>
        <w:types>
          <w:type w:val="bbPlcHdr"/>
        </w:types>
        <w:behaviors>
          <w:behavior w:val="content"/>
        </w:behaviors>
        <w:guid w:val="{694F1FF3-0481-4B05-824A-F854AE894A9A}"/>
      </w:docPartPr>
      <w:docPartBody>
        <w:p w:rsidR="003C1097" w:rsidRDefault="003C1097" w:rsidP="003C1097">
          <w:pPr>
            <w:pStyle w:val="5E9043CD41BC498C843A083A7BE7AAF5"/>
          </w:pPr>
          <w:r w:rsidRPr="00A35A89">
            <w:rPr>
              <w:rStyle w:val="PlaceholderText"/>
            </w:rPr>
            <w:t>Click or tap here to enter text.</w:t>
          </w:r>
        </w:p>
      </w:docPartBody>
    </w:docPart>
    <w:docPart>
      <w:docPartPr>
        <w:name w:val="88ABE1768C9E4239ACA5DC0AE4DB9096"/>
        <w:category>
          <w:name w:val="General"/>
          <w:gallery w:val="placeholder"/>
        </w:category>
        <w:types>
          <w:type w:val="bbPlcHdr"/>
        </w:types>
        <w:behaviors>
          <w:behavior w:val="content"/>
        </w:behaviors>
        <w:guid w:val="{EA1EDA40-1CAE-4E46-89B9-721AF1A5C6A5}"/>
      </w:docPartPr>
      <w:docPartBody>
        <w:p w:rsidR="003C1097" w:rsidRDefault="003C1097" w:rsidP="003C1097">
          <w:pPr>
            <w:pStyle w:val="88ABE1768C9E4239ACA5DC0AE4DB9096"/>
          </w:pPr>
          <w:r w:rsidRPr="00A35A89">
            <w:rPr>
              <w:rStyle w:val="PlaceholderText"/>
            </w:rPr>
            <w:t>Click or tap here to enter text.</w:t>
          </w:r>
        </w:p>
      </w:docPartBody>
    </w:docPart>
    <w:docPart>
      <w:docPartPr>
        <w:name w:val="D80FF0C5324A4BA7B15651C5E040CBD0"/>
        <w:category>
          <w:name w:val="General"/>
          <w:gallery w:val="placeholder"/>
        </w:category>
        <w:types>
          <w:type w:val="bbPlcHdr"/>
        </w:types>
        <w:behaviors>
          <w:behavior w:val="content"/>
        </w:behaviors>
        <w:guid w:val="{0B6CBB0B-50D4-40EE-BA34-F10146660AA6}"/>
      </w:docPartPr>
      <w:docPartBody>
        <w:p w:rsidR="003C1097" w:rsidRDefault="003C1097" w:rsidP="003C1097">
          <w:pPr>
            <w:pStyle w:val="D80FF0C5324A4BA7B15651C5E040CBD0"/>
          </w:pPr>
          <w:r w:rsidRPr="00A35A89">
            <w:rPr>
              <w:rStyle w:val="PlaceholderText"/>
            </w:rPr>
            <w:t>Click or tap here to enter text.</w:t>
          </w:r>
        </w:p>
      </w:docPartBody>
    </w:docPart>
    <w:docPart>
      <w:docPartPr>
        <w:name w:val="7856E3993A3141B3AD39D2FEEAF85A52"/>
        <w:category>
          <w:name w:val="General"/>
          <w:gallery w:val="placeholder"/>
        </w:category>
        <w:types>
          <w:type w:val="bbPlcHdr"/>
        </w:types>
        <w:behaviors>
          <w:behavior w:val="content"/>
        </w:behaviors>
        <w:guid w:val="{25512AAE-BC2B-4DA4-9901-4F61EE3C599C}"/>
      </w:docPartPr>
      <w:docPartBody>
        <w:p w:rsidR="003C1097" w:rsidRDefault="003C1097" w:rsidP="003C1097">
          <w:pPr>
            <w:pStyle w:val="7856E3993A3141B3AD39D2FEEAF85A52"/>
          </w:pPr>
          <w:r w:rsidRPr="00A35A89">
            <w:rPr>
              <w:rStyle w:val="PlaceholderText"/>
            </w:rPr>
            <w:t>Click or tap here to enter text.</w:t>
          </w:r>
        </w:p>
      </w:docPartBody>
    </w:docPart>
    <w:docPart>
      <w:docPartPr>
        <w:name w:val="0F8AEACA91AC4A268B096013AF58D838"/>
        <w:category>
          <w:name w:val="General"/>
          <w:gallery w:val="placeholder"/>
        </w:category>
        <w:types>
          <w:type w:val="bbPlcHdr"/>
        </w:types>
        <w:behaviors>
          <w:behavior w:val="content"/>
        </w:behaviors>
        <w:guid w:val="{686FBFF7-91CC-4B2A-A64F-A48F2F4C7F6C}"/>
      </w:docPartPr>
      <w:docPartBody>
        <w:p w:rsidR="003C1097" w:rsidRDefault="003C1097" w:rsidP="003C1097">
          <w:pPr>
            <w:pStyle w:val="0F8AEACA91AC4A268B096013AF58D838"/>
          </w:pPr>
          <w:r w:rsidRPr="00A35A89">
            <w:rPr>
              <w:rStyle w:val="PlaceholderText"/>
            </w:rPr>
            <w:t>Click or tap here to enter text.</w:t>
          </w:r>
        </w:p>
      </w:docPartBody>
    </w:docPart>
    <w:docPart>
      <w:docPartPr>
        <w:name w:val="845CDC18AFB0433D9E1E035D2FA2CA33"/>
        <w:category>
          <w:name w:val="General"/>
          <w:gallery w:val="placeholder"/>
        </w:category>
        <w:types>
          <w:type w:val="bbPlcHdr"/>
        </w:types>
        <w:behaviors>
          <w:behavior w:val="content"/>
        </w:behaviors>
        <w:guid w:val="{F703E216-540B-4C0F-ACD2-8D3976706011}"/>
      </w:docPartPr>
      <w:docPartBody>
        <w:p w:rsidR="003C1097" w:rsidRDefault="003C1097" w:rsidP="003C1097">
          <w:pPr>
            <w:pStyle w:val="845CDC18AFB0433D9E1E035D2FA2CA33"/>
          </w:pPr>
          <w:r w:rsidRPr="00A35A89">
            <w:rPr>
              <w:rStyle w:val="PlaceholderText"/>
            </w:rPr>
            <w:t>Click or tap here to enter text.</w:t>
          </w:r>
        </w:p>
      </w:docPartBody>
    </w:docPart>
    <w:docPart>
      <w:docPartPr>
        <w:name w:val="A244024EC54B4911935ACDD25DCAC1C0"/>
        <w:category>
          <w:name w:val="General"/>
          <w:gallery w:val="placeholder"/>
        </w:category>
        <w:types>
          <w:type w:val="bbPlcHdr"/>
        </w:types>
        <w:behaviors>
          <w:behavior w:val="content"/>
        </w:behaviors>
        <w:guid w:val="{6E0C63F2-486F-453D-812D-61FFBC6A9D67}"/>
      </w:docPartPr>
      <w:docPartBody>
        <w:p w:rsidR="003C1097" w:rsidRDefault="003C1097" w:rsidP="003C1097">
          <w:pPr>
            <w:pStyle w:val="A244024EC54B4911935ACDD25DCAC1C0"/>
          </w:pPr>
          <w:r w:rsidRPr="00A35A89">
            <w:rPr>
              <w:rStyle w:val="PlaceholderText"/>
            </w:rPr>
            <w:t>Click or tap here to enter text.</w:t>
          </w:r>
        </w:p>
      </w:docPartBody>
    </w:docPart>
    <w:docPart>
      <w:docPartPr>
        <w:name w:val="E444FAB2D0304DC2962D8D30F2B24FA1"/>
        <w:category>
          <w:name w:val="General"/>
          <w:gallery w:val="placeholder"/>
        </w:category>
        <w:types>
          <w:type w:val="bbPlcHdr"/>
        </w:types>
        <w:behaviors>
          <w:behavior w:val="content"/>
        </w:behaviors>
        <w:guid w:val="{A2559955-813D-4AB8-886D-C7B3CD0B021D}"/>
      </w:docPartPr>
      <w:docPartBody>
        <w:p w:rsidR="003C1097" w:rsidRDefault="003C1097" w:rsidP="003C1097">
          <w:pPr>
            <w:pStyle w:val="E444FAB2D0304DC2962D8D30F2B24FA1"/>
          </w:pPr>
          <w:r w:rsidRPr="00A35A89">
            <w:rPr>
              <w:rStyle w:val="PlaceholderText"/>
            </w:rPr>
            <w:t>Click or tap here to enter text.</w:t>
          </w:r>
        </w:p>
      </w:docPartBody>
    </w:docPart>
    <w:docPart>
      <w:docPartPr>
        <w:name w:val="086BDF5AA50C46D288A5B6EB53311C34"/>
        <w:category>
          <w:name w:val="General"/>
          <w:gallery w:val="placeholder"/>
        </w:category>
        <w:types>
          <w:type w:val="bbPlcHdr"/>
        </w:types>
        <w:behaviors>
          <w:behavior w:val="content"/>
        </w:behaviors>
        <w:guid w:val="{6BB4AE14-1CCA-4428-A664-53F91C41B42F}"/>
      </w:docPartPr>
      <w:docPartBody>
        <w:p w:rsidR="003C1097" w:rsidRDefault="003C1097" w:rsidP="003C1097">
          <w:pPr>
            <w:pStyle w:val="086BDF5AA50C46D288A5B6EB53311C34"/>
          </w:pPr>
          <w:r w:rsidRPr="00A35A89">
            <w:rPr>
              <w:rStyle w:val="PlaceholderText"/>
            </w:rPr>
            <w:t>Click or tap here to enter text.</w:t>
          </w:r>
        </w:p>
      </w:docPartBody>
    </w:docPart>
    <w:docPart>
      <w:docPartPr>
        <w:name w:val="FB4FCBF353834FA8848A88A2158EC690"/>
        <w:category>
          <w:name w:val="General"/>
          <w:gallery w:val="placeholder"/>
        </w:category>
        <w:types>
          <w:type w:val="bbPlcHdr"/>
        </w:types>
        <w:behaviors>
          <w:behavior w:val="content"/>
        </w:behaviors>
        <w:guid w:val="{DEF05DD1-4535-4EA6-A0F2-CAEC74FD74C4}"/>
      </w:docPartPr>
      <w:docPartBody>
        <w:p w:rsidR="003C1097" w:rsidRDefault="003C1097" w:rsidP="003C1097">
          <w:pPr>
            <w:pStyle w:val="FB4FCBF353834FA8848A88A2158EC690"/>
          </w:pPr>
          <w:r w:rsidRPr="00A35A89">
            <w:rPr>
              <w:rStyle w:val="PlaceholderText"/>
            </w:rPr>
            <w:t>Click or tap here to enter text.</w:t>
          </w:r>
        </w:p>
      </w:docPartBody>
    </w:docPart>
    <w:docPart>
      <w:docPartPr>
        <w:name w:val="1AA3CA10B66C43648751C0A8DB2CF1E0"/>
        <w:category>
          <w:name w:val="General"/>
          <w:gallery w:val="placeholder"/>
        </w:category>
        <w:types>
          <w:type w:val="bbPlcHdr"/>
        </w:types>
        <w:behaviors>
          <w:behavior w:val="content"/>
        </w:behaviors>
        <w:guid w:val="{6133B026-918B-4866-8A04-758B2F7A2588}"/>
      </w:docPartPr>
      <w:docPartBody>
        <w:p w:rsidR="003C1097" w:rsidRDefault="003C1097" w:rsidP="003C1097">
          <w:pPr>
            <w:pStyle w:val="1AA3CA10B66C43648751C0A8DB2CF1E0"/>
          </w:pPr>
          <w:r w:rsidRPr="00A75523">
            <w:rPr>
              <w:rStyle w:val="PlaceholderText"/>
            </w:rPr>
            <w:t>Choose an item.</w:t>
          </w:r>
        </w:p>
      </w:docPartBody>
    </w:docPart>
    <w:docPart>
      <w:docPartPr>
        <w:name w:val="5A6144F50F78476FA1FBD37AAB488499"/>
        <w:category>
          <w:name w:val="General"/>
          <w:gallery w:val="placeholder"/>
        </w:category>
        <w:types>
          <w:type w:val="bbPlcHdr"/>
        </w:types>
        <w:behaviors>
          <w:behavior w:val="content"/>
        </w:behaviors>
        <w:guid w:val="{A8DF1855-49BF-4865-A0EC-259D9755B01B}"/>
      </w:docPartPr>
      <w:docPartBody>
        <w:p w:rsidR="003C1097" w:rsidRDefault="003C1097" w:rsidP="003C1097">
          <w:pPr>
            <w:pStyle w:val="5A6144F50F78476FA1FBD37AAB488499"/>
          </w:pPr>
          <w:r w:rsidRPr="00A75523">
            <w:rPr>
              <w:rStyle w:val="PlaceholderText"/>
            </w:rPr>
            <w:t>Choose an item.</w:t>
          </w:r>
        </w:p>
      </w:docPartBody>
    </w:docPart>
    <w:docPart>
      <w:docPartPr>
        <w:name w:val="71D6635399DE49F2886A96738D366D98"/>
        <w:category>
          <w:name w:val="General"/>
          <w:gallery w:val="placeholder"/>
        </w:category>
        <w:types>
          <w:type w:val="bbPlcHdr"/>
        </w:types>
        <w:behaviors>
          <w:behavior w:val="content"/>
        </w:behaviors>
        <w:guid w:val="{89B1E4B8-86A4-416C-8B24-79973DA024EE}"/>
      </w:docPartPr>
      <w:docPartBody>
        <w:p w:rsidR="003C1097" w:rsidRDefault="003C1097" w:rsidP="003C1097">
          <w:pPr>
            <w:pStyle w:val="71D6635399DE49F2886A96738D366D98"/>
          </w:pPr>
          <w:r w:rsidRPr="00A35A89">
            <w:rPr>
              <w:rStyle w:val="PlaceholderText"/>
            </w:rPr>
            <w:t>Click or tap here to enter text.</w:t>
          </w:r>
        </w:p>
      </w:docPartBody>
    </w:docPart>
    <w:docPart>
      <w:docPartPr>
        <w:name w:val="BF31C43248CD4034847CAB2142C8BBF8"/>
        <w:category>
          <w:name w:val="General"/>
          <w:gallery w:val="placeholder"/>
        </w:category>
        <w:types>
          <w:type w:val="bbPlcHdr"/>
        </w:types>
        <w:behaviors>
          <w:behavior w:val="content"/>
        </w:behaviors>
        <w:guid w:val="{E7DCE11D-0B6B-4788-A608-31ED2D2D22A6}"/>
      </w:docPartPr>
      <w:docPartBody>
        <w:p w:rsidR="003C1097" w:rsidRDefault="003C1097" w:rsidP="003C1097">
          <w:pPr>
            <w:pStyle w:val="BF31C43248CD4034847CAB2142C8BBF8"/>
          </w:pPr>
          <w:r w:rsidRPr="00A75523">
            <w:rPr>
              <w:rStyle w:val="PlaceholderText"/>
            </w:rPr>
            <w:t>Choose an item.</w:t>
          </w:r>
        </w:p>
      </w:docPartBody>
    </w:docPart>
    <w:docPart>
      <w:docPartPr>
        <w:name w:val="760240FA006C41C49166F9175E61302D"/>
        <w:category>
          <w:name w:val="General"/>
          <w:gallery w:val="placeholder"/>
        </w:category>
        <w:types>
          <w:type w:val="bbPlcHdr"/>
        </w:types>
        <w:behaviors>
          <w:behavior w:val="content"/>
        </w:behaviors>
        <w:guid w:val="{106D97B8-BE30-4A3A-AE6C-FF12A7252B6E}"/>
      </w:docPartPr>
      <w:docPartBody>
        <w:p w:rsidR="003C1097" w:rsidRDefault="003C1097" w:rsidP="003C1097">
          <w:pPr>
            <w:pStyle w:val="760240FA006C41C49166F9175E61302D"/>
          </w:pPr>
          <w:r w:rsidRPr="00A35A89">
            <w:rPr>
              <w:rStyle w:val="PlaceholderText"/>
            </w:rPr>
            <w:t>Click or tap here to enter text.</w:t>
          </w:r>
        </w:p>
      </w:docPartBody>
    </w:docPart>
    <w:docPart>
      <w:docPartPr>
        <w:name w:val="8CFAE301420246E2B32111B1C9E463C1"/>
        <w:category>
          <w:name w:val="General"/>
          <w:gallery w:val="placeholder"/>
        </w:category>
        <w:types>
          <w:type w:val="bbPlcHdr"/>
        </w:types>
        <w:behaviors>
          <w:behavior w:val="content"/>
        </w:behaviors>
        <w:guid w:val="{62D6431F-D778-4F07-9682-1ED4CB1009EB}"/>
      </w:docPartPr>
      <w:docPartBody>
        <w:p w:rsidR="003C1097" w:rsidRDefault="003C1097" w:rsidP="003C1097">
          <w:pPr>
            <w:pStyle w:val="8CFAE301420246E2B32111B1C9E463C1"/>
          </w:pPr>
          <w:r w:rsidRPr="00A75523">
            <w:rPr>
              <w:rStyle w:val="PlaceholderText"/>
            </w:rPr>
            <w:t>Choose an item.</w:t>
          </w:r>
        </w:p>
      </w:docPartBody>
    </w:docPart>
    <w:docPart>
      <w:docPartPr>
        <w:name w:val="C6ACBD757E2D4E3592EEDF1E3ECE9401"/>
        <w:category>
          <w:name w:val="General"/>
          <w:gallery w:val="placeholder"/>
        </w:category>
        <w:types>
          <w:type w:val="bbPlcHdr"/>
        </w:types>
        <w:behaviors>
          <w:behavior w:val="content"/>
        </w:behaviors>
        <w:guid w:val="{4C5D91A1-0F9E-497F-B2D9-DCE69EF7600D}"/>
      </w:docPartPr>
      <w:docPartBody>
        <w:p w:rsidR="003C1097" w:rsidRDefault="003C1097" w:rsidP="003C1097">
          <w:pPr>
            <w:pStyle w:val="C6ACBD757E2D4E3592EEDF1E3ECE9401"/>
          </w:pPr>
          <w:r w:rsidRPr="00A75523">
            <w:rPr>
              <w:rStyle w:val="PlaceholderText"/>
            </w:rPr>
            <w:t>Choose an item.</w:t>
          </w:r>
        </w:p>
      </w:docPartBody>
    </w:docPart>
    <w:docPart>
      <w:docPartPr>
        <w:name w:val="220915CBEE814F488A5B376A6ECFAFBE"/>
        <w:category>
          <w:name w:val="General"/>
          <w:gallery w:val="placeholder"/>
        </w:category>
        <w:types>
          <w:type w:val="bbPlcHdr"/>
        </w:types>
        <w:behaviors>
          <w:behavior w:val="content"/>
        </w:behaviors>
        <w:guid w:val="{237F2EC3-65DF-4F78-BD7E-9A921F05604B}"/>
      </w:docPartPr>
      <w:docPartBody>
        <w:p w:rsidR="003C1097" w:rsidRDefault="003C1097" w:rsidP="003C1097">
          <w:pPr>
            <w:pStyle w:val="220915CBEE814F488A5B376A6ECFAFBE"/>
          </w:pPr>
          <w:r w:rsidRPr="00A35A89">
            <w:rPr>
              <w:rStyle w:val="PlaceholderText"/>
            </w:rPr>
            <w:t>Click or tap here to enter text.</w:t>
          </w:r>
        </w:p>
      </w:docPartBody>
    </w:docPart>
    <w:docPart>
      <w:docPartPr>
        <w:name w:val="A6AFE3F3E3804486B3C37A89815B51F9"/>
        <w:category>
          <w:name w:val="General"/>
          <w:gallery w:val="placeholder"/>
        </w:category>
        <w:types>
          <w:type w:val="bbPlcHdr"/>
        </w:types>
        <w:behaviors>
          <w:behavior w:val="content"/>
        </w:behaviors>
        <w:guid w:val="{B8F62003-AB2B-40E0-80DB-CC33F51BBC4C}"/>
      </w:docPartPr>
      <w:docPartBody>
        <w:p w:rsidR="003C1097" w:rsidRDefault="003C1097" w:rsidP="003C1097">
          <w:pPr>
            <w:pStyle w:val="A6AFE3F3E3804486B3C37A89815B51F9"/>
          </w:pPr>
          <w:r w:rsidRPr="00A75523">
            <w:rPr>
              <w:rStyle w:val="PlaceholderText"/>
            </w:rPr>
            <w:t>Choose an item.</w:t>
          </w:r>
        </w:p>
      </w:docPartBody>
    </w:docPart>
    <w:docPart>
      <w:docPartPr>
        <w:name w:val="D740B8B834D849BF974734DD1026173D"/>
        <w:category>
          <w:name w:val="General"/>
          <w:gallery w:val="placeholder"/>
        </w:category>
        <w:types>
          <w:type w:val="bbPlcHdr"/>
        </w:types>
        <w:behaviors>
          <w:behavior w:val="content"/>
        </w:behaviors>
        <w:guid w:val="{66FE44E1-46C3-4EE6-A704-22D4A1471B31}"/>
      </w:docPartPr>
      <w:docPartBody>
        <w:p w:rsidR="003C1097" w:rsidRDefault="003C1097" w:rsidP="003C1097">
          <w:pPr>
            <w:pStyle w:val="D740B8B834D849BF974734DD1026173D"/>
          </w:pPr>
          <w:r w:rsidRPr="00A35A89">
            <w:rPr>
              <w:rStyle w:val="PlaceholderText"/>
            </w:rPr>
            <w:t>Click or tap here to enter text.</w:t>
          </w:r>
        </w:p>
      </w:docPartBody>
    </w:docPart>
    <w:docPart>
      <w:docPartPr>
        <w:name w:val="F2E38E9C485F4500A3CEC62CD9C5DC1F"/>
        <w:category>
          <w:name w:val="General"/>
          <w:gallery w:val="placeholder"/>
        </w:category>
        <w:types>
          <w:type w:val="bbPlcHdr"/>
        </w:types>
        <w:behaviors>
          <w:behavior w:val="content"/>
        </w:behaviors>
        <w:guid w:val="{7977D938-0B2C-4B5D-80A4-A30096F9E9FA}"/>
      </w:docPartPr>
      <w:docPartBody>
        <w:p w:rsidR="003C1097" w:rsidRDefault="003C1097" w:rsidP="003C1097">
          <w:pPr>
            <w:pStyle w:val="F2E38E9C485F4500A3CEC62CD9C5DC1F"/>
          </w:pPr>
          <w:r w:rsidRPr="00A75523">
            <w:rPr>
              <w:rStyle w:val="PlaceholderText"/>
            </w:rPr>
            <w:t>Choose an item.</w:t>
          </w:r>
        </w:p>
      </w:docPartBody>
    </w:docPart>
    <w:docPart>
      <w:docPartPr>
        <w:name w:val="33A4F413DEE742DFBE7D41E79327098B"/>
        <w:category>
          <w:name w:val="General"/>
          <w:gallery w:val="placeholder"/>
        </w:category>
        <w:types>
          <w:type w:val="bbPlcHdr"/>
        </w:types>
        <w:behaviors>
          <w:behavior w:val="content"/>
        </w:behaviors>
        <w:guid w:val="{C83E06B0-5445-4DF6-9AAA-23820BD9A03C}"/>
      </w:docPartPr>
      <w:docPartBody>
        <w:p w:rsidR="003C1097" w:rsidRDefault="003C1097" w:rsidP="003C1097">
          <w:pPr>
            <w:pStyle w:val="33A4F413DEE742DFBE7D41E79327098B"/>
          </w:pPr>
          <w:r w:rsidRPr="00A35A89">
            <w:rPr>
              <w:rStyle w:val="PlaceholderText"/>
            </w:rPr>
            <w:t>Click or tap here to enter text.</w:t>
          </w:r>
        </w:p>
      </w:docPartBody>
    </w:docPart>
    <w:docPart>
      <w:docPartPr>
        <w:name w:val="C6F6DA1A880244CBB094FA2B5BC0548D"/>
        <w:category>
          <w:name w:val="General"/>
          <w:gallery w:val="placeholder"/>
        </w:category>
        <w:types>
          <w:type w:val="bbPlcHdr"/>
        </w:types>
        <w:behaviors>
          <w:behavior w:val="content"/>
        </w:behaviors>
        <w:guid w:val="{4B4E029C-0F1D-4B0D-A4EA-18752CD8BB53}"/>
      </w:docPartPr>
      <w:docPartBody>
        <w:p w:rsidR="003C1097" w:rsidRDefault="003C1097" w:rsidP="003C1097">
          <w:pPr>
            <w:pStyle w:val="C6F6DA1A880244CBB094FA2B5BC0548D"/>
          </w:pPr>
          <w:r w:rsidRPr="00A35A89">
            <w:rPr>
              <w:rStyle w:val="PlaceholderText"/>
            </w:rPr>
            <w:t>Click or tap here to enter text.</w:t>
          </w:r>
        </w:p>
      </w:docPartBody>
    </w:docPart>
    <w:docPart>
      <w:docPartPr>
        <w:name w:val="3DCF5B00AB4B47DA85784135BECA08E7"/>
        <w:category>
          <w:name w:val="General"/>
          <w:gallery w:val="placeholder"/>
        </w:category>
        <w:types>
          <w:type w:val="bbPlcHdr"/>
        </w:types>
        <w:behaviors>
          <w:behavior w:val="content"/>
        </w:behaviors>
        <w:guid w:val="{31C994BB-BF29-4AA9-92A4-4F7FF5C2B9C0}"/>
      </w:docPartPr>
      <w:docPartBody>
        <w:p w:rsidR="003C1097" w:rsidRDefault="003C1097" w:rsidP="003C1097">
          <w:pPr>
            <w:pStyle w:val="3DCF5B00AB4B47DA85784135BECA08E7"/>
          </w:pPr>
          <w:r w:rsidRPr="00A35A89">
            <w:rPr>
              <w:rStyle w:val="PlaceholderText"/>
            </w:rPr>
            <w:t>Click or tap here to enter text.</w:t>
          </w:r>
        </w:p>
      </w:docPartBody>
    </w:docPart>
    <w:docPart>
      <w:docPartPr>
        <w:name w:val="628B6C4ADAF44E1CBE449B0CBDB02926"/>
        <w:category>
          <w:name w:val="General"/>
          <w:gallery w:val="placeholder"/>
        </w:category>
        <w:types>
          <w:type w:val="bbPlcHdr"/>
        </w:types>
        <w:behaviors>
          <w:behavior w:val="content"/>
        </w:behaviors>
        <w:guid w:val="{691693F9-A35D-4116-A3C6-9E767ADBD39D}"/>
      </w:docPartPr>
      <w:docPartBody>
        <w:p w:rsidR="003C1097" w:rsidRDefault="003C1097" w:rsidP="003C1097">
          <w:pPr>
            <w:pStyle w:val="628B6C4ADAF44E1CBE449B0CBDB02926"/>
          </w:pPr>
          <w:r w:rsidRPr="00A35A89">
            <w:rPr>
              <w:rStyle w:val="PlaceholderText"/>
            </w:rPr>
            <w:t>Click or tap here to enter text.</w:t>
          </w:r>
        </w:p>
      </w:docPartBody>
    </w:docPart>
    <w:docPart>
      <w:docPartPr>
        <w:name w:val="BD73F4549E7F4C348912272C1B033DFB"/>
        <w:category>
          <w:name w:val="General"/>
          <w:gallery w:val="placeholder"/>
        </w:category>
        <w:types>
          <w:type w:val="bbPlcHdr"/>
        </w:types>
        <w:behaviors>
          <w:behavior w:val="content"/>
        </w:behaviors>
        <w:guid w:val="{AC58FEAC-FBDB-40E3-A71E-6DB2E1E2E4FF}"/>
      </w:docPartPr>
      <w:docPartBody>
        <w:p w:rsidR="003C1097" w:rsidRDefault="003C1097" w:rsidP="003C1097">
          <w:pPr>
            <w:pStyle w:val="BD73F4549E7F4C348912272C1B033DFB"/>
          </w:pPr>
          <w:r w:rsidRPr="00A75523">
            <w:rPr>
              <w:rStyle w:val="PlaceholderText"/>
            </w:rPr>
            <w:t>Choose an item.</w:t>
          </w:r>
        </w:p>
      </w:docPartBody>
    </w:docPart>
    <w:docPart>
      <w:docPartPr>
        <w:name w:val="39E5ACB83E4E40F780ADCF3155542278"/>
        <w:category>
          <w:name w:val="General"/>
          <w:gallery w:val="placeholder"/>
        </w:category>
        <w:types>
          <w:type w:val="bbPlcHdr"/>
        </w:types>
        <w:behaviors>
          <w:behavior w:val="content"/>
        </w:behaviors>
        <w:guid w:val="{D05CE924-050E-42E1-8F43-13810A183081}"/>
      </w:docPartPr>
      <w:docPartBody>
        <w:p w:rsidR="003C1097" w:rsidRDefault="003C1097" w:rsidP="003C1097">
          <w:pPr>
            <w:pStyle w:val="39E5ACB83E4E40F780ADCF3155542278"/>
          </w:pPr>
          <w:r w:rsidRPr="00A75523">
            <w:rPr>
              <w:rStyle w:val="PlaceholderText"/>
            </w:rPr>
            <w:t>Choose an item.</w:t>
          </w:r>
        </w:p>
      </w:docPartBody>
    </w:docPart>
    <w:docPart>
      <w:docPartPr>
        <w:name w:val="73F73A70A91E49299164F037783A4B8D"/>
        <w:category>
          <w:name w:val="General"/>
          <w:gallery w:val="placeholder"/>
        </w:category>
        <w:types>
          <w:type w:val="bbPlcHdr"/>
        </w:types>
        <w:behaviors>
          <w:behavior w:val="content"/>
        </w:behaviors>
        <w:guid w:val="{A92C7A0E-D98C-4DA4-899E-6BF873F7DD1E}"/>
      </w:docPartPr>
      <w:docPartBody>
        <w:p w:rsidR="003C1097" w:rsidRDefault="003C1097" w:rsidP="003C1097">
          <w:pPr>
            <w:pStyle w:val="73F73A70A91E49299164F037783A4B8D"/>
          </w:pPr>
          <w:r w:rsidRPr="00A75523">
            <w:rPr>
              <w:rStyle w:val="PlaceholderText"/>
            </w:rPr>
            <w:t>Choose an item.</w:t>
          </w:r>
        </w:p>
      </w:docPartBody>
    </w:docPart>
    <w:docPart>
      <w:docPartPr>
        <w:name w:val="49F1A41DADC5425EA36CF4EA44F4E112"/>
        <w:category>
          <w:name w:val="General"/>
          <w:gallery w:val="placeholder"/>
        </w:category>
        <w:types>
          <w:type w:val="bbPlcHdr"/>
        </w:types>
        <w:behaviors>
          <w:behavior w:val="content"/>
        </w:behaviors>
        <w:guid w:val="{4A2E310C-2413-489E-AF24-EB5B7B30CBE7}"/>
      </w:docPartPr>
      <w:docPartBody>
        <w:p w:rsidR="003C1097" w:rsidRDefault="003C1097" w:rsidP="003C1097">
          <w:pPr>
            <w:pStyle w:val="49F1A41DADC5425EA36CF4EA44F4E112"/>
          </w:pPr>
          <w:r w:rsidRPr="00A75523">
            <w:rPr>
              <w:rStyle w:val="PlaceholderText"/>
            </w:rPr>
            <w:t>Choose an item.</w:t>
          </w:r>
        </w:p>
      </w:docPartBody>
    </w:docPart>
    <w:docPart>
      <w:docPartPr>
        <w:name w:val="153CD27521E043F3990968F9E9949D34"/>
        <w:category>
          <w:name w:val="General"/>
          <w:gallery w:val="placeholder"/>
        </w:category>
        <w:types>
          <w:type w:val="bbPlcHdr"/>
        </w:types>
        <w:behaviors>
          <w:behavior w:val="content"/>
        </w:behaviors>
        <w:guid w:val="{741F5794-B86E-418E-80E3-4E5160DAE4D2}"/>
      </w:docPartPr>
      <w:docPartBody>
        <w:p w:rsidR="003C1097" w:rsidRDefault="003C1097" w:rsidP="003C1097">
          <w:pPr>
            <w:pStyle w:val="153CD27521E043F3990968F9E9949D34"/>
          </w:pPr>
          <w:r w:rsidRPr="00A75523">
            <w:rPr>
              <w:rStyle w:val="PlaceholderText"/>
            </w:rPr>
            <w:t>Choose an item.</w:t>
          </w:r>
        </w:p>
      </w:docPartBody>
    </w:docPart>
    <w:docPart>
      <w:docPartPr>
        <w:name w:val="BA34CCBED08F403EB41B8DDD7F85A6B9"/>
        <w:category>
          <w:name w:val="General"/>
          <w:gallery w:val="placeholder"/>
        </w:category>
        <w:types>
          <w:type w:val="bbPlcHdr"/>
        </w:types>
        <w:behaviors>
          <w:behavior w:val="content"/>
        </w:behaviors>
        <w:guid w:val="{84C4405C-16BC-4A6C-8543-3A07A8B6E4AE}"/>
      </w:docPartPr>
      <w:docPartBody>
        <w:p w:rsidR="003C1097" w:rsidRDefault="003C1097" w:rsidP="003C1097">
          <w:pPr>
            <w:pStyle w:val="BA34CCBED08F403EB41B8DDD7F85A6B9"/>
          </w:pPr>
          <w:r w:rsidRPr="00A75523">
            <w:rPr>
              <w:rStyle w:val="PlaceholderText"/>
            </w:rPr>
            <w:t>Choose an item.</w:t>
          </w:r>
        </w:p>
      </w:docPartBody>
    </w:docPart>
    <w:docPart>
      <w:docPartPr>
        <w:name w:val="2DC9B7AB528A4CE982E9501801D23E34"/>
        <w:category>
          <w:name w:val="General"/>
          <w:gallery w:val="placeholder"/>
        </w:category>
        <w:types>
          <w:type w:val="bbPlcHdr"/>
        </w:types>
        <w:behaviors>
          <w:behavior w:val="content"/>
        </w:behaviors>
        <w:guid w:val="{DDBC5EFC-72E4-4EA6-A3BA-58617A461317}"/>
      </w:docPartPr>
      <w:docPartBody>
        <w:p w:rsidR="003C1097" w:rsidRDefault="003C1097" w:rsidP="003C1097">
          <w:pPr>
            <w:pStyle w:val="2DC9B7AB528A4CE982E9501801D23E34"/>
          </w:pPr>
          <w:r w:rsidRPr="00A7552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D60704E-2521-4D63-8126-3CEE00E1EE83}"/>
      </w:docPartPr>
      <w:docPartBody>
        <w:p w:rsidR="003C1097" w:rsidRDefault="003C1097">
          <w:r w:rsidRPr="00A755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97"/>
    <w:rsid w:val="003C1097"/>
    <w:rsid w:val="00601752"/>
    <w:rsid w:val="00E0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097"/>
    <w:rPr>
      <w:color w:val="808080"/>
    </w:rPr>
  </w:style>
  <w:style w:type="paragraph" w:customStyle="1" w:styleId="0506520073DD4644BB1922F7EC98CCBB">
    <w:name w:val="0506520073DD4644BB1922F7EC98CCBB"/>
    <w:rsid w:val="003C1097"/>
  </w:style>
  <w:style w:type="paragraph" w:customStyle="1" w:styleId="83A1A767D1964EA4826C70E125F529C5">
    <w:name w:val="83A1A767D1964EA4826C70E125F529C5"/>
    <w:rsid w:val="003C1097"/>
  </w:style>
  <w:style w:type="paragraph" w:customStyle="1" w:styleId="50C792FB660D41518FA646744F09A316">
    <w:name w:val="50C792FB660D41518FA646744F09A316"/>
    <w:rsid w:val="003C1097"/>
  </w:style>
  <w:style w:type="paragraph" w:customStyle="1" w:styleId="CE523EEA6772449CB2DB820DDCF40F92">
    <w:name w:val="CE523EEA6772449CB2DB820DDCF40F92"/>
    <w:rsid w:val="003C1097"/>
  </w:style>
  <w:style w:type="paragraph" w:customStyle="1" w:styleId="C1F3B8F084F54BE1869737544CD5BAE4">
    <w:name w:val="C1F3B8F084F54BE1869737544CD5BAE4"/>
    <w:rsid w:val="003C1097"/>
  </w:style>
  <w:style w:type="paragraph" w:customStyle="1" w:styleId="CB35F0C7C6C64D429FE01569B17839AD">
    <w:name w:val="CB35F0C7C6C64D429FE01569B17839AD"/>
    <w:rsid w:val="003C1097"/>
  </w:style>
  <w:style w:type="paragraph" w:customStyle="1" w:styleId="0502AC27B7D74C34B5B356F196851339">
    <w:name w:val="0502AC27B7D74C34B5B356F196851339"/>
    <w:rsid w:val="003C1097"/>
    <w:rPr>
      <w:rFonts w:eastAsiaTheme="minorHAnsi"/>
    </w:rPr>
  </w:style>
  <w:style w:type="paragraph" w:customStyle="1" w:styleId="77CD25999F794BEBBA28096E3D1E8D88">
    <w:name w:val="77CD25999F794BEBBA28096E3D1E8D88"/>
    <w:rsid w:val="003C1097"/>
    <w:rPr>
      <w:rFonts w:eastAsiaTheme="minorHAnsi"/>
    </w:rPr>
  </w:style>
  <w:style w:type="paragraph" w:customStyle="1" w:styleId="289328407C55417CB101A0855C55F19E">
    <w:name w:val="289328407C55417CB101A0855C55F19E"/>
    <w:rsid w:val="003C1097"/>
    <w:rPr>
      <w:rFonts w:eastAsiaTheme="minorHAnsi"/>
    </w:rPr>
  </w:style>
  <w:style w:type="paragraph" w:customStyle="1" w:styleId="39967F2C8CBE4EBBBA7220E388209264">
    <w:name w:val="39967F2C8CBE4EBBBA7220E388209264"/>
    <w:rsid w:val="003C1097"/>
    <w:rPr>
      <w:rFonts w:eastAsiaTheme="minorHAnsi"/>
    </w:rPr>
  </w:style>
  <w:style w:type="paragraph" w:customStyle="1" w:styleId="5E9043CD41BC498C843A083A7BE7AAF5">
    <w:name w:val="5E9043CD41BC498C843A083A7BE7AAF5"/>
    <w:rsid w:val="003C1097"/>
    <w:rPr>
      <w:rFonts w:eastAsiaTheme="minorHAnsi"/>
    </w:rPr>
  </w:style>
  <w:style w:type="paragraph" w:customStyle="1" w:styleId="88ABE1768C9E4239ACA5DC0AE4DB9096">
    <w:name w:val="88ABE1768C9E4239ACA5DC0AE4DB9096"/>
    <w:rsid w:val="003C1097"/>
    <w:rPr>
      <w:rFonts w:eastAsiaTheme="minorHAnsi"/>
    </w:rPr>
  </w:style>
  <w:style w:type="paragraph" w:customStyle="1" w:styleId="D80FF0C5324A4BA7B15651C5E040CBD0">
    <w:name w:val="D80FF0C5324A4BA7B15651C5E040CBD0"/>
    <w:rsid w:val="003C1097"/>
    <w:rPr>
      <w:rFonts w:eastAsiaTheme="minorHAnsi"/>
    </w:rPr>
  </w:style>
  <w:style w:type="paragraph" w:customStyle="1" w:styleId="7856E3993A3141B3AD39D2FEEAF85A52">
    <w:name w:val="7856E3993A3141B3AD39D2FEEAF85A52"/>
    <w:rsid w:val="003C1097"/>
    <w:rPr>
      <w:rFonts w:eastAsiaTheme="minorHAnsi"/>
    </w:rPr>
  </w:style>
  <w:style w:type="paragraph" w:customStyle="1" w:styleId="0F8AEACA91AC4A268B096013AF58D838">
    <w:name w:val="0F8AEACA91AC4A268B096013AF58D838"/>
    <w:rsid w:val="003C1097"/>
    <w:rPr>
      <w:rFonts w:eastAsiaTheme="minorHAnsi"/>
    </w:rPr>
  </w:style>
  <w:style w:type="paragraph" w:customStyle="1" w:styleId="845CDC18AFB0433D9E1E035D2FA2CA33">
    <w:name w:val="845CDC18AFB0433D9E1E035D2FA2CA33"/>
    <w:rsid w:val="003C1097"/>
    <w:rPr>
      <w:rFonts w:eastAsiaTheme="minorHAnsi"/>
    </w:rPr>
  </w:style>
  <w:style w:type="paragraph" w:customStyle="1" w:styleId="A244024EC54B4911935ACDD25DCAC1C0">
    <w:name w:val="A244024EC54B4911935ACDD25DCAC1C0"/>
    <w:rsid w:val="003C1097"/>
    <w:rPr>
      <w:rFonts w:eastAsiaTheme="minorHAnsi"/>
    </w:rPr>
  </w:style>
  <w:style w:type="paragraph" w:customStyle="1" w:styleId="E444FAB2D0304DC2962D8D30F2B24FA1">
    <w:name w:val="E444FAB2D0304DC2962D8D30F2B24FA1"/>
    <w:rsid w:val="003C1097"/>
    <w:rPr>
      <w:rFonts w:eastAsiaTheme="minorHAnsi"/>
    </w:rPr>
  </w:style>
  <w:style w:type="paragraph" w:customStyle="1" w:styleId="086BDF5AA50C46D288A5B6EB53311C34">
    <w:name w:val="086BDF5AA50C46D288A5B6EB53311C34"/>
    <w:rsid w:val="003C1097"/>
    <w:rPr>
      <w:rFonts w:eastAsiaTheme="minorHAnsi"/>
    </w:rPr>
  </w:style>
  <w:style w:type="paragraph" w:customStyle="1" w:styleId="FB4FCBF353834FA8848A88A2158EC690">
    <w:name w:val="FB4FCBF353834FA8848A88A2158EC690"/>
    <w:rsid w:val="003C1097"/>
    <w:rPr>
      <w:rFonts w:eastAsiaTheme="minorHAnsi"/>
    </w:rPr>
  </w:style>
  <w:style w:type="paragraph" w:customStyle="1" w:styleId="1AA3CA10B66C43648751C0A8DB2CF1E0">
    <w:name w:val="1AA3CA10B66C43648751C0A8DB2CF1E0"/>
    <w:rsid w:val="003C1097"/>
    <w:rPr>
      <w:rFonts w:eastAsiaTheme="minorHAnsi"/>
    </w:rPr>
  </w:style>
  <w:style w:type="paragraph" w:customStyle="1" w:styleId="5A6144F50F78476FA1FBD37AAB488499">
    <w:name w:val="5A6144F50F78476FA1FBD37AAB488499"/>
    <w:rsid w:val="003C1097"/>
    <w:rPr>
      <w:rFonts w:eastAsiaTheme="minorHAnsi"/>
    </w:rPr>
  </w:style>
  <w:style w:type="paragraph" w:customStyle="1" w:styleId="71D6635399DE49F2886A96738D366D98">
    <w:name w:val="71D6635399DE49F2886A96738D366D98"/>
    <w:rsid w:val="003C1097"/>
    <w:rPr>
      <w:rFonts w:eastAsiaTheme="minorHAnsi"/>
    </w:rPr>
  </w:style>
  <w:style w:type="paragraph" w:customStyle="1" w:styleId="C0EDA756DC5E41B4AC24FC9A18AC8E36">
    <w:name w:val="C0EDA756DC5E41B4AC24FC9A18AC8E36"/>
    <w:rsid w:val="003C1097"/>
    <w:rPr>
      <w:rFonts w:eastAsiaTheme="minorHAnsi"/>
    </w:rPr>
  </w:style>
  <w:style w:type="paragraph" w:customStyle="1" w:styleId="0506520073DD4644BB1922F7EC98CCBB1">
    <w:name w:val="0506520073DD4644BB1922F7EC98CCBB1"/>
    <w:rsid w:val="003C1097"/>
    <w:rPr>
      <w:rFonts w:eastAsiaTheme="minorHAnsi"/>
    </w:rPr>
  </w:style>
  <w:style w:type="paragraph" w:customStyle="1" w:styleId="A98BB14D59DC4C77911B7F9CAEB27BC1">
    <w:name w:val="A98BB14D59DC4C77911B7F9CAEB27BC1"/>
    <w:rsid w:val="003C1097"/>
    <w:rPr>
      <w:rFonts w:eastAsiaTheme="minorHAnsi"/>
    </w:rPr>
  </w:style>
  <w:style w:type="paragraph" w:customStyle="1" w:styleId="BF31C43248CD4034847CAB2142C8BBF8">
    <w:name w:val="BF31C43248CD4034847CAB2142C8BBF8"/>
    <w:rsid w:val="003C1097"/>
    <w:rPr>
      <w:rFonts w:eastAsiaTheme="minorHAnsi"/>
    </w:rPr>
  </w:style>
  <w:style w:type="paragraph" w:customStyle="1" w:styleId="760240FA006C41C49166F9175E61302D">
    <w:name w:val="760240FA006C41C49166F9175E61302D"/>
    <w:rsid w:val="003C1097"/>
    <w:rPr>
      <w:rFonts w:eastAsiaTheme="minorHAnsi"/>
    </w:rPr>
  </w:style>
  <w:style w:type="paragraph" w:customStyle="1" w:styleId="8CFAE301420246E2B32111B1C9E463C1">
    <w:name w:val="8CFAE301420246E2B32111B1C9E463C1"/>
    <w:rsid w:val="003C1097"/>
    <w:rPr>
      <w:rFonts w:eastAsiaTheme="minorHAnsi"/>
    </w:rPr>
  </w:style>
  <w:style w:type="paragraph" w:customStyle="1" w:styleId="C6ACBD757E2D4E3592EEDF1E3ECE9401">
    <w:name w:val="C6ACBD757E2D4E3592EEDF1E3ECE9401"/>
    <w:rsid w:val="003C1097"/>
    <w:rPr>
      <w:rFonts w:eastAsiaTheme="minorHAnsi"/>
    </w:rPr>
  </w:style>
  <w:style w:type="paragraph" w:customStyle="1" w:styleId="220915CBEE814F488A5B376A6ECFAFBE">
    <w:name w:val="220915CBEE814F488A5B376A6ECFAFBE"/>
    <w:rsid w:val="003C1097"/>
    <w:rPr>
      <w:rFonts w:eastAsiaTheme="minorHAnsi"/>
    </w:rPr>
  </w:style>
  <w:style w:type="paragraph" w:customStyle="1" w:styleId="A6AFE3F3E3804486B3C37A89815B51F9">
    <w:name w:val="A6AFE3F3E3804486B3C37A89815B51F9"/>
    <w:rsid w:val="003C1097"/>
    <w:rPr>
      <w:rFonts w:eastAsiaTheme="minorHAnsi"/>
    </w:rPr>
  </w:style>
  <w:style w:type="paragraph" w:customStyle="1" w:styleId="83A1A767D1964EA4826C70E125F529C51">
    <w:name w:val="83A1A767D1964EA4826C70E125F529C51"/>
    <w:rsid w:val="003C1097"/>
    <w:rPr>
      <w:rFonts w:eastAsiaTheme="minorHAnsi"/>
    </w:rPr>
  </w:style>
  <w:style w:type="paragraph" w:customStyle="1" w:styleId="50C792FB660D41518FA646744F09A3161">
    <w:name w:val="50C792FB660D41518FA646744F09A3161"/>
    <w:rsid w:val="003C1097"/>
    <w:rPr>
      <w:rFonts w:eastAsiaTheme="minorHAnsi"/>
    </w:rPr>
  </w:style>
  <w:style w:type="paragraph" w:customStyle="1" w:styleId="CE523EEA6772449CB2DB820DDCF40F921">
    <w:name w:val="CE523EEA6772449CB2DB820DDCF40F921"/>
    <w:rsid w:val="003C1097"/>
    <w:rPr>
      <w:rFonts w:eastAsiaTheme="minorHAnsi"/>
    </w:rPr>
  </w:style>
  <w:style w:type="paragraph" w:customStyle="1" w:styleId="C1F3B8F084F54BE1869737544CD5BAE41">
    <w:name w:val="C1F3B8F084F54BE1869737544CD5BAE41"/>
    <w:rsid w:val="003C1097"/>
    <w:rPr>
      <w:rFonts w:eastAsiaTheme="minorHAnsi"/>
    </w:rPr>
  </w:style>
  <w:style w:type="paragraph" w:customStyle="1" w:styleId="D740B8B834D849BF974734DD1026173D">
    <w:name w:val="D740B8B834D849BF974734DD1026173D"/>
    <w:rsid w:val="003C1097"/>
    <w:rPr>
      <w:rFonts w:eastAsiaTheme="minorHAnsi"/>
    </w:rPr>
  </w:style>
  <w:style w:type="paragraph" w:customStyle="1" w:styleId="CB35F0C7C6C64D429FE01569B17839AD1">
    <w:name w:val="CB35F0C7C6C64D429FE01569B17839AD1"/>
    <w:rsid w:val="003C1097"/>
    <w:rPr>
      <w:rFonts w:eastAsiaTheme="minorHAnsi"/>
    </w:rPr>
  </w:style>
  <w:style w:type="paragraph" w:customStyle="1" w:styleId="F2E38E9C485F4500A3CEC62CD9C5DC1F">
    <w:name w:val="F2E38E9C485F4500A3CEC62CD9C5DC1F"/>
    <w:rsid w:val="003C1097"/>
    <w:rPr>
      <w:rFonts w:eastAsiaTheme="minorHAnsi"/>
    </w:rPr>
  </w:style>
  <w:style w:type="paragraph" w:customStyle="1" w:styleId="1A84EBD0052842578FB54180B1079EC8">
    <w:name w:val="1A84EBD0052842578FB54180B1079EC8"/>
    <w:rsid w:val="003C1097"/>
  </w:style>
  <w:style w:type="paragraph" w:customStyle="1" w:styleId="33A4F413DEE742DFBE7D41E79327098B">
    <w:name w:val="33A4F413DEE742DFBE7D41E79327098B"/>
    <w:rsid w:val="003C1097"/>
  </w:style>
  <w:style w:type="paragraph" w:customStyle="1" w:styleId="C6F6DA1A880244CBB094FA2B5BC0548D">
    <w:name w:val="C6F6DA1A880244CBB094FA2B5BC0548D"/>
    <w:rsid w:val="003C1097"/>
  </w:style>
  <w:style w:type="paragraph" w:customStyle="1" w:styleId="3DCF5B00AB4B47DA85784135BECA08E7">
    <w:name w:val="3DCF5B00AB4B47DA85784135BECA08E7"/>
    <w:rsid w:val="003C1097"/>
  </w:style>
  <w:style w:type="paragraph" w:customStyle="1" w:styleId="628B6C4ADAF44E1CBE449B0CBDB02926">
    <w:name w:val="628B6C4ADAF44E1CBE449B0CBDB02926"/>
    <w:rsid w:val="003C1097"/>
  </w:style>
  <w:style w:type="paragraph" w:customStyle="1" w:styleId="BD73F4549E7F4C348912272C1B033DFB">
    <w:name w:val="BD73F4549E7F4C348912272C1B033DFB"/>
    <w:rsid w:val="003C1097"/>
  </w:style>
  <w:style w:type="paragraph" w:customStyle="1" w:styleId="39E5ACB83E4E40F780ADCF3155542278">
    <w:name w:val="39E5ACB83E4E40F780ADCF3155542278"/>
    <w:rsid w:val="003C1097"/>
  </w:style>
  <w:style w:type="paragraph" w:customStyle="1" w:styleId="73F73A70A91E49299164F037783A4B8D">
    <w:name w:val="73F73A70A91E49299164F037783A4B8D"/>
    <w:rsid w:val="003C1097"/>
  </w:style>
  <w:style w:type="paragraph" w:customStyle="1" w:styleId="49F1A41DADC5425EA36CF4EA44F4E112">
    <w:name w:val="49F1A41DADC5425EA36CF4EA44F4E112"/>
    <w:rsid w:val="003C1097"/>
  </w:style>
  <w:style w:type="paragraph" w:customStyle="1" w:styleId="153CD27521E043F3990968F9E9949D34">
    <w:name w:val="153CD27521E043F3990968F9E9949D34"/>
    <w:rsid w:val="003C1097"/>
  </w:style>
  <w:style w:type="paragraph" w:customStyle="1" w:styleId="BA34CCBED08F403EB41B8DDD7F85A6B9">
    <w:name w:val="BA34CCBED08F403EB41B8DDD7F85A6B9"/>
    <w:rsid w:val="003C1097"/>
  </w:style>
  <w:style w:type="paragraph" w:customStyle="1" w:styleId="2DC9B7AB528A4CE982E9501801D23E34">
    <w:name w:val="2DC9B7AB528A4CE982E9501801D23E34"/>
    <w:rsid w:val="003C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D040-643F-42C0-975E-96DA09A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Julie</dc:creator>
  <cp:keywords/>
  <dc:description/>
  <cp:lastModifiedBy>Morgan, Riva</cp:lastModifiedBy>
  <cp:revision>2</cp:revision>
  <dcterms:created xsi:type="dcterms:W3CDTF">2020-04-24T16:17:00Z</dcterms:created>
  <dcterms:modified xsi:type="dcterms:W3CDTF">2020-04-24T16:17:00Z</dcterms:modified>
</cp:coreProperties>
</file>